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984"/>
      </w:tblGrid>
      <w:tr w:rsidR="00887D79" w:rsidTr="00823D84">
        <w:trPr>
          <w:trHeight w:val="851"/>
        </w:trPr>
        <w:tc>
          <w:tcPr>
            <w:tcW w:w="2263" w:type="dxa"/>
            <w:vMerge w:val="restart"/>
          </w:tcPr>
          <w:p w:rsidR="00887D79" w:rsidRDefault="00887D79" w:rsidP="00887D79">
            <w:pPr>
              <w:jc w:val="lef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2800" cy="1072800"/>
                  <wp:effectExtent l="0" t="0" r="0" b="0"/>
                  <wp:docPr id="6" name="Obraz 6" descr="C:\Users\Krowa\Desktop\harcerskie-lato_zestawienie-pionowe-z-logo-zhp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owa\Desktop\harcerskie-lato_zestawienie-pionowe-z-logo-zhp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tbl>
            <w:tblPr>
              <w:tblStyle w:val="Tabela-Siatka"/>
              <w:tblpPr w:leftFromText="141" w:rightFromText="141" w:vertAnchor="page" w:horzAnchor="margin" w:tblpXSpec="center" w:tblpY="1"/>
              <w:tblOverlap w:val="never"/>
              <w:tblW w:w="4937" w:type="dxa"/>
              <w:tblCellSpacing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1A18" w:rsidTr="00823D84">
              <w:trPr>
                <w:trHeight w:val="340"/>
                <w:tblCellSpacing w:w="8" w:type="dxa"/>
              </w:trPr>
              <w:tc>
                <w:tcPr>
                  <w:tcW w:w="1800" w:type="dxa"/>
                  <w:tcMar>
                    <w:right w:w="57" w:type="dxa"/>
                  </w:tcMar>
                  <w:vAlign w:val="center"/>
                </w:tcPr>
                <w:p w:rsidR="00B81A18" w:rsidRPr="00B81A18" w:rsidRDefault="00B81A18" w:rsidP="00B81A18">
                  <w:pPr>
                    <w:jc w:val="right"/>
                    <w:rPr>
                      <w:b/>
                      <w:sz w:val="12"/>
                    </w:rPr>
                  </w:pPr>
                  <w:r w:rsidRPr="00B81A18">
                    <w:rPr>
                      <w:b/>
                      <w:sz w:val="12"/>
                    </w:rPr>
                    <w:t>PESEL dziecka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</w:tr>
            <w:tr w:rsidR="00B81A18" w:rsidTr="00823D84">
              <w:trPr>
                <w:trHeight w:val="340"/>
                <w:tblCellSpacing w:w="8" w:type="dxa"/>
              </w:trPr>
              <w:tc>
                <w:tcPr>
                  <w:tcW w:w="1800" w:type="dxa"/>
                  <w:tcMar>
                    <w:right w:w="57" w:type="dxa"/>
                  </w:tcMar>
                  <w:vAlign w:val="center"/>
                </w:tcPr>
                <w:p w:rsidR="00B81A18" w:rsidRPr="00B81A18" w:rsidRDefault="00B81A18" w:rsidP="00A82BF4">
                  <w:pPr>
                    <w:spacing w:line="216" w:lineRule="auto"/>
                    <w:jc w:val="right"/>
                    <w:rPr>
                      <w:b/>
                      <w:sz w:val="12"/>
                    </w:rPr>
                  </w:pPr>
                  <w:r w:rsidRPr="00B81A18">
                    <w:rPr>
                      <w:b/>
                      <w:sz w:val="12"/>
                    </w:rPr>
                    <w:t>nr karty członkowskiej ZHP</w:t>
                  </w:r>
                  <w:r w:rsidR="00A82BF4">
                    <w:rPr>
                      <w:b/>
                      <w:sz w:val="12"/>
                    </w:rPr>
                    <w:br/>
                  </w:r>
                  <w:r w:rsidR="00A82BF4" w:rsidRPr="00A82BF4">
                    <w:rPr>
                      <w:i/>
                      <w:sz w:val="12"/>
                    </w:rPr>
                    <w:t>(tylko członkowie ZHP)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</w:tr>
          </w:tbl>
          <w:p w:rsidR="00887D79" w:rsidRPr="00887D79" w:rsidRDefault="00887D79" w:rsidP="00887D79">
            <w:pPr>
              <w:rPr>
                <w:vertAlign w:val="subscript"/>
              </w:rPr>
            </w:pPr>
          </w:p>
        </w:tc>
      </w:tr>
      <w:tr w:rsidR="00887D79" w:rsidTr="00887D79">
        <w:trPr>
          <w:trHeight w:val="614"/>
        </w:trPr>
        <w:tc>
          <w:tcPr>
            <w:tcW w:w="2263" w:type="dxa"/>
            <w:vMerge/>
          </w:tcPr>
          <w:p w:rsidR="00887D79" w:rsidRDefault="00887D79" w:rsidP="00887D79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4984" w:type="dxa"/>
          </w:tcPr>
          <w:p w:rsidR="00887D79" w:rsidRPr="00B81A18" w:rsidRDefault="00A871F7" w:rsidP="00B81A18">
            <w:pPr>
              <w:pStyle w:val="ZAh1"/>
              <w:jc w:val="left"/>
            </w:pPr>
            <w:sdt>
              <w:sdtPr>
                <w:alias w:val="Tytuł"/>
                <w:tag w:val=""/>
                <w:id w:val="1725871780"/>
                <w:placeholder>
                  <w:docPart w:val="5BFE2A6D6BAF41B2A4FF9A8842144A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87D79" w:rsidRPr="00B81A18">
                  <w:t>Karta kwalifikacyjna uczestnika wypoczynku</w:t>
                </w:r>
              </w:sdtContent>
            </w:sdt>
          </w:p>
        </w:tc>
      </w:tr>
    </w:tbl>
    <w:p w:rsidR="00436E57" w:rsidRDefault="007569F9" w:rsidP="00071C25">
      <w:pPr>
        <w:pStyle w:val="ZAh2"/>
      </w:pPr>
      <w:r>
        <w:t>I. Informacja organizatora wypoczynku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263"/>
        <w:gridCol w:w="426"/>
        <w:gridCol w:w="1984"/>
        <w:gridCol w:w="425"/>
        <w:gridCol w:w="2127"/>
      </w:tblGrid>
      <w:tr w:rsidR="007569F9" w:rsidTr="009F52A2">
        <w:trPr>
          <w:cantSplit/>
          <w:trHeight w:val="227"/>
        </w:trPr>
        <w:tc>
          <w:tcPr>
            <w:tcW w:w="2263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9F52A2" w:rsidP="007569F9">
            <w:pPr>
              <w:jc w:val="left"/>
            </w:pPr>
            <w:r>
              <w:t xml:space="preserve">1. </w:t>
            </w:r>
            <w:r w:rsidR="007569F9">
              <w:t>Forma wypoczynku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7569F9" w:rsidRDefault="00352D0F" w:rsidP="007569F9">
            <w:pPr>
              <w:jc w:val="left"/>
            </w:pPr>
            <w:r>
              <w:t>Zimowisko</w:t>
            </w:r>
          </w:p>
        </w:tc>
      </w:tr>
      <w:tr w:rsidR="007569F9" w:rsidTr="009F52A2">
        <w:trPr>
          <w:cantSplit/>
          <w:trHeight w:val="227"/>
        </w:trPr>
        <w:tc>
          <w:tcPr>
            <w:tcW w:w="2263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B81A18" w:rsidP="007569F9">
            <w:pPr>
              <w:jc w:val="left"/>
            </w:pPr>
            <w:r>
              <w:t>2</w:t>
            </w:r>
            <w:r w:rsidR="009F52A2">
              <w:t xml:space="preserve">. </w:t>
            </w:r>
            <w:r w:rsidR="007569F9">
              <w:t>Adres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7569F9" w:rsidRDefault="00352D0F" w:rsidP="007569F9">
            <w:pPr>
              <w:jc w:val="left"/>
            </w:pPr>
            <w:r>
              <w:t>O.W. Krakowianka, 1559 Zawoja, 34-222 Zawoja</w:t>
            </w:r>
          </w:p>
        </w:tc>
      </w:tr>
      <w:tr w:rsidR="009F52A2" w:rsidTr="009F52A2">
        <w:trPr>
          <w:cantSplit/>
          <w:trHeight w:val="227"/>
        </w:trPr>
        <w:tc>
          <w:tcPr>
            <w:tcW w:w="2263" w:type="dxa"/>
            <w:shd w:val="clear" w:color="auto" w:fill="D8EAB4" w:themeFill="background2" w:themeFillShade="E6"/>
            <w:vAlign w:val="center"/>
          </w:tcPr>
          <w:p w:rsidR="007569F9" w:rsidRDefault="00B81A18" w:rsidP="007569F9">
            <w:pPr>
              <w:jc w:val="left"/>
            </w:pPr>
            <w:r>
              <w:t>3</w:t>
            </w:r>
            <w:r w:rsidR="009F52A2">
              <w:t xml:space="preserve">. </w:t>
            </w:r>
            <w:r w:rsidR="007569F9">
              <w:t xml:space="preserve">Czas trwania wypoczynku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7569F9" w:rsidP="007569F9">
            <w:pPr>
              <w:jc w:val="left"/>
            </w:pPr>
            <w:r>
              <w:t xml:space="preserve">od 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69F9" w:rsidRDefault="00352D0F" w:rsidP="007569F9">
            <w:pPr>
              <w:jc w:val="left"/>
            </w:pPr>
            <w:r>
              <w:t>17.01.2015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7569F9" w:rsidP="007569F9">
            <w:pPr>
              <w:jc w:val="left"/>
            </w:pPr>
            <w:r>
              <w:t>do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69F9" w:rsidRDefault="00352D0F" w:rsidP="007569F9">
            <w:pPr>
              <w:jc w:val="left"/>
            </w:pPr>
            <w:r>
              <w:t>24.01.2015</w:t>
            </w:r>
          </w:p>
        </w:tc>
      </w:tr>
      <w:tr w:rsidR="007569F9" w:rsidTr="009F52A2">
        <w:trPr>
          <w:cantSplit/>
          <w:trHeight w:val="227"/>
        </w:trPr>
        <w:tc>
          <w:tcPr>
            <w:tcW w:w="2263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B81A18" w:rsidP="00B81A18">
            <w:pPr>
              <w:jc w:val="left"/>
            </w:pPr>
            <w:r>
              <w:t>lub t</w:t>
            </w:r>
            <w:r w:rsidR="007569F9">
              <w:t>rasa obozu wędrownego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7569F9" w:rsidRDefault="007569F9" w:rsidP="007569F9">
            <w:pPr>
              <w:jc w:val="left"/>
            </w:pPr>
          </w:p>
        </w:tc>
      </w:tr>
    </w:tbl>
    <w:p w:rsidR="007569F9" w:rsidRDefault="007569F9" w:rsidP="007569F9"/>
    <w:tbl>
      <w:tblPr>
        <w:tblStyle w:val="Tabela-Siatka"/>
        <w:tblpPr w:leftFromText="142" w:rightFromText="142" w:vertAnchor="text" w:horzAnchor="margin" w:tblpXSpec="center" w:tblpY="1"/>
        <w:tblW w:w="714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2"/>
        <w:gridCol w:w="3572"/>
      </w:tblGrid>
      <w:tr w:rsidR="009F52A2" w:rsidTr="009F52A2">
        <w:trPr>
          <w:trHeight w:val="397"/>
          <w:tblCellSpacing w:w="42" w:type="dxa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A2" w:rsidRDefault="009F52A2" w:rsidP="009F52A2">
            <w:pPr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A2" w:rsidRDefault="009F52A2" w:rsidP="009F52A2">
            <w:pPr>
              <w:jc w:val="center"/>
            </w:pPr>
          </w:p>
        </w:tc>
      </w:tr>
      <w:tr w:rsidR="009F52A2" w:rsidTr="009F52A2">
        <w:trPr>
          <w:trHeight w:val="20"/>
          <w:tblCellSpacing w:w="42" w:type="dxa"/>
        </w:trPr>
        <w:tc>
          <w:tcPr>
            <w:tcW w:w="3446" w:type="dxa"/>
          </w:tcPr>
          <w:p w:rsidR="009F52A2" w:rsidRDefault="009F52A2" w:rsidP="009F52A2">
            <w:pPr>
              <w:pStyle w:val="ZAPodpispola"/>
            </w:pPr>
            <w:r>
              <w:t>miejscowość, data</w:t>
            </w:r>
          </w:p>
        </w:tc>
        <w:tc>
          <w:tcPr>
            <w:tcW w:w="3446" w:type="dxa"/>
          </w:tcPr>
          <w:p w:rsidR="009F52A2" w:rsidRDefault="009F52A2" w:rsidP="009F52A2">
            <w:pPr>
              <w:pStyle w:val="ZAPodpispola"/>
            </w:pPr>
            <w:r>
              <w:t>podpis organizatora wypoczynku</w:t>
            </w:r>
          </w:p>
        </w:tc>
      </w:tr>
    </w:tbl>
    <w:p w:rsidR="009F52A2" w:rsidRDefault="009F52A2" w:rsidP="00071C25">
      <w:pPr>
        <w:pStyle w:val="ZAh2"/>
      </w:pPr>
      <w:r>
        <w:t>II. Wniosek rodziców (opiekunów) o skierowanie dziecka na wypoczynek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29"/>
        <w:gridCol w:w="567"/>
        <w:gridCol w:w="284"/>
        <w:gridCol w:w="142"/>
        <w:gridCol w:w="141"/>
        <w:gridCol w:w="397"/>
        <w:gridCol w:w="1814"/>
        <w:gridCol w:w="57"/>
        <w:gridCol w:w="426"/>
        <w:gridCol w:w="141"/>
        <w:gridCol w:w="284"/>
        <w:gridCol w:w="425"/>
        <w:gridCol w:w="567"/>
        <w:gridCol w:w="851"/>
      </w:tblGrid>
      <w:tr w:rsidR="009F52A2" w:rsidTr="00820391">
        <w:trPr>
          <w:cantSplit/>
          <w:trHeight w:val="227"/>
        </w:trPr>
        <w:tc>
          <w:tcPr>
            <w:tcW w:w="1980" w:type="dxa"/>
            <w:gridSpan w:val="3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820391" w:rsidP="00820391">
            <w:pPr>
              <w:tabs>
                <w:tab w:val="left" w:pos="222"/>
              </w:tabs>
              <w:jc w:val="left"/>
            </w:pPr>
            <w:r>
              <w:t>1.</w:t>
            </w:r>
            <w:r w:rsidRPr="00820391">
              <w:tab/>
            </w:r>
            <w:r w:rsidR="009F52A2">
              <w:t>Imię i nazwisko dziecka</w:t>
            </w:r>
          </w:p>
        </w:tc>
        <w:tc>
          <w:tcPr>
            <w:tcW w:w="5245" w:type="dxa"/>
            <w:gridSpan w:val="11"/>
            <w:tcBorders>
              <w:left w:val="nil"/>
            </w:tcBorders>
            <w:vAlign w:val="center"/>
          </w:tcPr>
          <w:p w:rsidR="009F52A2" w:rsidRDefault="009F52A2" w:rsidP="00883394">
            <w:pPr>
              <w:jc w:val="left"/>
            </w:pPr>
          </w:p>
        </w:tc>
      </w:tr>
      <w:tr w:rsidR="009F52A2" w:rsidTr="00820391">
        <w:trPr>
          <w:cantSplit/>
          <w:trHeight w:val="227"/>
        </w:trPr>
        <w:tc>
          <w:tcPr>
            <w:tcW w:w="1980" w:type="dxa"/>
            <w:gridSpan w:val="3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9F52A2" w:rsidP="00820391">
            <w:pPr>
              <w:tabs>
                <w:tab w:val="left" w:pos="222"/>
              </w:tabs>
              <w:jc w:val="left"/>
            </w:pPr>
            <w:r>
              <w:t>2.</w:t>
            </w:r>
            <w:r w:rsidR="00820391" w:rsidRPr="00820391">
              <w:tab/>
            </w:r>
            <w:r>
              <w:t>Data urodzenia</w:t>
            </w:r>
          </w:p>
        </w:tc>
        <w:tc>
          <w:tcPr>
            <w:tcW w:w="5245" w:type="dxa"/>
            <w:gridSpan w:val="11"/>
            <w:tcBorders>
              <w:left w:val="nil"/>
            </w:tcBorders>
            <w:vAlign w:val="center"/>
          </w:tcPr>
          <w:p w:rsidR="009F52A2" w:rsidRDefault="009F52A2" w:rsidP="00883394">
            <w:pPr>
              <w:jc w:val="left"/>
            </w:pPr>
          </w:p>
        </w:tc>
      </w:tr>
      <w:tr w:rsidR="00150761" w:rsidTr="00B855EF">
        <w:trPr>
          <w:cantSplit/>
          <w:trHeight w:val="272"/>
        </w:trPr>
        <w:tc>
          <w:tcPr>
            <w:tcW w:w="112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Default="00150761" w:rsidP="00820391">
            <w:pPr>
              <w:tabs>
                <w:tab w:val="left" w:pos="222"/>
              </w:tabs>
              <w:jc w:val="left"/>
            </w:pPr>
            <w:r>
              <w:t>3.</w:t>
            </w:r>
            <w:r w:rsidRPr="00820391">
              <w:tab/>
            </w:r>
            <w:r>
              <w:t>Adres</w:t>
            </w:r>
            <w:r>
              <w:br/>
              <w:t>zamieszkania</w:t>
            </w:r>
          </w:p>
        </w:tc>
        <w:tc>
          <w:tcPr>
            <w:tcW w:w="3402" w:type="dxa"/>
            <w:gridSpan w:val="7"/>
            <w:tcBorders>
              <w:left w:val="nil"/>
            </w:tcBorders>
            <w:vAlign w:val="center"/>
          </w:tcPr>
          <w:p w:rsidR="00150761" w:rsidRDefault="00150761" w:rsidP="00883394">
            <w:pPr>
              <w:jc w:val="left"/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Default="00150761" w:rsidP="00883394">
            <w:pPr>
              <w:jc w:val="left"/>
            </w:pPr>
            <w:r>
              <w:t>Telefon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50761" w:rsidRDefault="00150761" w:rsidP="00883394">
            <w:pPr>
              <w:jc w:val="left"/>
            </w:pPr>
          </w:p>
        </w:tc>
      </w:tr>
      <w:tr w:rsidR="009F52A2" w:rsidTr="00150761">
        <w:trPr>
          <w:cantSplit/>
          <w:trHeight w:val="352"/>
        </w:trPr>
        <w:tc>
          <w:tcPr>
            <w:tcW w:w="112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9F52A2" w:rsidP="00150761">
            <w:pPr>
              <w:tabs>
                <w:tab w:val="left" w:pos="222"/>
              </w:tabs>
              <w:jc w:val="left"/>
            </w:pPr>
            <w:r>
              <w:t>4.</w:t>
            </w:r>
            <w:r w:rsidR="00820391" w:rsidRPr="00820391">
              <w:tab/>
            </w:r>
            <w:r>
              <w:t>Nazwa</w:t>
            </w:r>
            <w:r w:rsidR="00150761">
              <w:br/>
            </w:r>
            <w:r>
              <w:t>i adres szkoły</w:t>
            </w:r>
          </w:p>
        </w:tc>
        <w:tc>
          <w:tcPr>
            <w:tcW w:w="467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9F52A2" w:rsidRDefault="009F52A2" w:rsidP="00883394">
            <w:pPr>
              <w:jc w:val="left"/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9F52A2" w:rsidP="00883394">
            <w:pPr>
              <w:jc w:val="left"/>
            </w:pPr>
            <w:r>
              <w:t>klasa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F52A2" w:rsidRDefault="009F52A2" w:rsidP="00883394">
            <w:pPr>
              <w:jc w:val="left"/>
            </w:pPr>
          </w:p>
        </w:tc>
      </w:tr>
      <w:tr w:rsidR="00150761" w:rsidTr="00150761">
        <w:trPr>
          <w:cantSplit/>
          <w:trHeight w:val="227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50761" w:rsidRDefault="00150761" w:rsidP="00150761">
            <w:pPr>
              <w:tabs>
                <w:tab w:val="left" w:pos="222"/>
              </w:tabs>
              <w:jc w:val="left"/>
            </w:pPr>
            <w:r>
              <w:t>5. Dane rodziców/</w:t>
            </w:r>
            <w:r>
              <w:br/>
              <w:t>opiekunów prawnych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Imię i nazwisko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  <w:tc>
          <w:tcPr>
            <w:tcW w:w="908" w:type="dxa"/>
            <w:gridSpan w:val="4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Imię i nazwisko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</w:tr>
      <w:tr w:rsidR="00150761" w:rsidTr="00150761">
        <w:trPr>
          <w:cantSplit/>
          <w:trHeight w:val="510"/>
        </w:trPr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50761" w:rsidRDefault="00150761" w:rsidP="00150761">
            <w:pPr>
              <w:tabs>
                <w:tab w:val="left" w:pos="222"/>
              </w:tabs>
              <w:jc w:val="lef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Adres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Adres</w:t>
            </w:r>
          </w:p>
        </w:tc>
        <w:tc>
          <w:tcPr>
            <w:tcW w:w="22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</w:tr>
      <w:tr w:rsidR="00150761" w:rsidTr="00150761">
        <w:trPr>
          <w:cantSplit/>
          <w:trHeight w:val="227"/>
        </w:trPr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50761" w:rsidRDefault="00150761" w:rsidP="00150761">
            <w:pPr>
              <w:tabs>
                <w:tab w:val="left" w:pos="222"/>
              </w:tabs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Telefon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Telefon</w:t>
            </w:r>
          </w:p>
        </w:tc>
        <w:tc>
          <w:tcPr>
            <w:tcW w:w="21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</w:tr>
    </w:tbl>
    <w:p w:rsidR="009F52A2" w:rsidRDefault="009F52A2" w:rsidP="009F52A2">
      <w:pPr>
        <w:jc w:val="left"/>
      </w:pPr>
    </w:p>
    <w:p w:rsidR="009F52A2" w:rsidRDefault="009F52A2" w:rsidP="00D363C4">
      <w:pPr>
        <w:tabs>
          <w:tab w:val="left" w:pos="6946"/>
        </w:tabs>
        <w:jc w:val="left"/>
      </w:pPr>
      <w:r>
        <w:t>Zobowiązuj</w:t>
      </w:r>
      <w:r w:rsidR="00820391">
        <w:t>ę</w:t>
      </w:r>
      <w:r>
        <w:t xml:space="preserve"> s</w:t>
      </w:r>
      <w:r w:rsidR="00820391">
        <w:t>ię do uiszczenia kosztów pobytu</w:t>
      </w:r>
      <w:r>
        <w:t xml:space="preserve"> dziecka w wysokoś</w:t>
      </w:r>
      <w:r w:rsidR="00352D0F">
        <w:t>ci 550</w:t>
      </w:r>
      <w:r>
        <w:t>zł</w:t>
      </w:r>
      <w:r w:rsidR="00D363C4">
        <w:t>,</w:t>
      </w:r>
    </w:p>
    <w:p w:rsidR="009F52A2" w:rsidRDefault="00D363C4" w:rsidP="00D363C4">
      <w:pPr>
        <w:tabs>
          <w:tab w:val="left" w:pos="6946"/>
        </w:tabs>
        <w:jc w:val="left"/>
      </w:pPr>
      <w:r>
        <w:t>s</w:t>
      </w:r>
      <w:r w:rsidR="009F52A2">
        <w:t>łownie</w:t>
      </w:r>
      <w:r>
        <w:t>:</w:t>
      </w:r>
      <w:r w:rsidR="00352D0F">
        <w:t xml:space="preserve"> pięćset pięćdziesiąt złotych</w:t>
      </w:r>
      <w:r>
        <w:t>.</w:t>
      </w:r>
    </w:p>
    <w:p w:rsidR="009F52A2" w:rsidRDefault="009F52A2" w:rsidP="009F52A2">
      <w:pPr>
        <w:jc w:val="left"/>
      </w:pPr>
    </w:p>
    <w:tbl>
      <w:tblPr>
        <w:tblStyle w:val="Tabela-Siatka"/>
        <w:tblpPr w:leftFromText="142" w:rightFromText="142" w:vertAnchor="text" w:horzAnchor="margin" w:tblpXSpec="center" w:tblpY="1"/>
        <w:tblW w:w="714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2"/>
        <w:gridCol w:w="3572"/>
      </w:tblGrid>
      <w:tr w:rsidR="00820391" w:rsidTr="00883394">
        <w:trPr>
          <w:trHeight w:val="397"/>
          <w:tblCellSpacing w:w="42" w:type="dxa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1" w:rsidRDefault="00820391" w:rsidP="00883394">
            <w:pPr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1" w:rsidRDefault="00820391" w:rsidP="00883394">
            <w:pPr>
              <w:jc w:val="center"/>
            </w:pPr>
          </w:p>
        </w:tc>
      </w:tr>
      <w:tr w:rsidR="00820391" w:rsidTr="00883394">
        <w:trPr>
          <w:trHeight w:val="20"/>
          <w:tblCellSpacing w:w="42" w:type="dxa"/>
        </w:trPr>
        <w:tc>
          <w:tcPr>
            <w:tcW w:w="3446" w:type="dxa"/>
          </w:tcPr>
          <w:p w:rsidR="00820391" w:rsidRDefault="00820391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6" w:type="dxa"/>
          </w:tcPr>
          <w:p w:rsidR="00820391" w:rsidRDefault="00820391" w:rsidP="008636AC">
            <w:pPr>
              <w:pStyle w:val="ZAPodpispola"/>
            </w:pPr>
            <w:r>
              <w:t xml:space="preserve">podpis </w:t>
            </w:r>
            <w:r w:rsidR="008636AC">
              <w:t>matki, ojca lub opiekuna</w:t>
            </w:r>
          </w:p>
        </w:tc>
      </w:tr>
    </w:tbl>
    <w:p w:rsidR="008636AC" w:rsidRDefault="008636AC" w:rsidP="00071C25">
      <w:pPr>
        <w:pStyle w:val="ZAh2"/>
      </w:pPr>
      <w:r>
        <w:lastRenderedPageBreak/>
        <w:t>III. Informacja rodziców (opiekunów) o stanie zdrowia dziecka</w:t>
      </w:r>
    </w:p>
    <w:p w:rsidR="006A623D" w:rsidRDefault="008636AC" w:rsidP="001B6FF2">
      <w:pPr>
        <w:jc w:val="left"/>
      </w:pPr>
      <w:r>
        <w:t>(np. na co dziecko jest uczulone, jak znosi jazdę samochodem, czy przyjmuje stale leki i w jakich dawkach, czy nosi aparat ortopedyczny lub okulary)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222"/>
      </w:tblGrid>
      <w:tr w:rsidR="008636AC" w:rsidTr="001B6FF2">
        <w:trPr>
          <w:trHeight w:val="2298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2974"/>
              <w:gridCol w:w="708"/>
              <w:gridCol w:w="3256"/>
            </w:tblGrid>
            <w:tr w:rsidR="006A623D" w:rsidTr="001B6FF2">
              <w:trPr>
                <w:trHeight w:val="187"/>
              </w:trPr>
              <w:tc>
                <w:tcPr>
                  <w:tcW w:w="2974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ma uczulenia/alergie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56" w:type="dxa"/>
                  <w:vAlign w:val="center"/>
                </w:tcPr>
                <w:p w:rsidR="006A623D" w:rsidRPr="006A623D" w:rsidRDefault="00021FC3" w:rsidP="00021FC3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tak, podaj</w:t>
                  </w:r>
                  <w:r w:rsidR="006A623D" w:rsidRPr="006A623D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jakie:</w:t>
                  </w:r>
                </w:p>
              </w:tc>
            </w:tr>
            <w:tr w:rsidR="006A623D" w:rsidTr="001B6FF2">
              <w:trPr>
                <w:trHeight w:val="160"/>
              </w:trPr>
              <w:tc>
                <w:tcPr>
                  <w:tcW w:w="2974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Jak dziecko znosi jazdę samochodem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dobrze</w:t>
                  </w:r>
                </w:p>
              </w:tc>
              <w:tc>
                <w:tcPr>
                  <w:tcW w:w="3256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 w:rsidRPr="006A623D">
                    <w:rPr>
                      <w:b/>
                      <w:i/>
                      <w:sz w:val="14"/>
                      <w:szCs w:val="14"/>
                    </w:rPr>
                    <w:t>źle</w:t>
                  </w:r>
                </w:p>
              </w:tc>
            </w:tr>
            <w:tr w:rsidR="006A623D" w:rsidTr="001B6FF2">
              <w:trPr>
                <w:trHeight w:val="187"/>
              </w:trPr>
              <w:tc>
                <w:tcPr>
                  <w:tcW w:w="2974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nosi okulary/szkła kontaktowe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56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 w:rsidRPr="006A623D">
                    <w:rPr>
                      <w:b/>
                      <w:i/>
                      <w:sz w:val="14"/>
                      <w:szCs w:val="14"/>
                    </w:rPr>
                    <w:t>tak</w:t>
                  </w:r>
                </w:p>
              </w:tc>
            </w:tr>
            <w:tr w:rsidR="006A623D" w:rsidTr="001B6FF2">
              <w:trPr>
                <w:trHeight w:val="187"/>
              </w:trPr>
              <w:tc>
                <w:tcPr>
                  <w:tcW w:w="2974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przed wyjazdem było</w:t>
                  </w:r>
                  <w:r w:rsidRPr="006A623D">
                    <w:rPr>
                      <w:i/>
                      <w:sz w:val="14"/>
                      <w:szCs w:val="14"/>
                    </w:rPr>
                    <w:br/>
                    <w:t>na przeglądzie u stomatologa?</w:t>
                  </w:r>
                </w:p>
              </w:tc>
              <w:tc>
                <w:tcPr>
                  <w:tcW w:w="708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56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 w:rsidRPr="006A623D">
                    <w:rPr>
                      <w:b/>
                      <w:i/>
                      <w:sz w:val="14"/>
                      <w:szCs w:val="14"/>
                    </w:rPr>
                    <w:t>tak</w:t>
                  </w:r>
                </w:p>
              </w:tc>
            </w:tr>
            <w:tr w:rsidR="006A623D" w:rsidTr="001B6FF2">
              <w:trPr>
                <w:trHeight w:val="160"/>
              </w:trPr>
              <w:tc>
                <w:tcPr>
                  <w:tcW w:w="2974" w:type="dxa"/>
                </w:tcPr>
                <w:p w:rsidR="006A623D" w:rsidRPr="006A623D" w:rsidRDefault="006A623D" w:rsidP="00071C25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przyjmuje stale leki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8" w:type="dxa"/>
                </w:tcPr>
                <w:p w:rsidR="006A623D" w:rsidRPr="006A623D" w:rsidRDefault="006A623D" w:rsidP="00071C25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56" w:type="dxa"/>
                </w:tcPr>
                <w:p w:rsidR="006A623D" w:rsidRPr="006A623D" w:rsidRDefault="006A623D" w:rsidP="00071C25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tak (</w:t>
                  </w:r>
                  <w:r w:rsidRPr="006A623D">
                    <w:rPr>
                      <w:b/>
                      <w:i/>
                      <w:sz w:val="14"/>
                      <w:szCs w:val="14"/>
                    </w:rPr>
                    <w:t>podaj poniżej jakie i w jakich dawkach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)</w:t>
                  </w:r>
                </w:p>
              </w:tc>
            </w:tr>
            <w:tr w:rsidR="001B6FF2" w:rsidTr="001B6FF2">
              <w:trPr>
                <w:trHeight w:val="224"/>
              </w:trPr>
              <w:tc>
                <w:tcPr>
                  <w:tcW w:w="2974" w:type="dxa"/>
                </w:tcPr>
                <w:p w:rsidR="001B6FF2" w:rsidRPr="006A623D" w:rsidRDefault="001B6FF2" w:rsidP="00071C25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Specjalna dieta:</w:t>
                  </w:r>
                </w:p>
              </w:tc>
              <w:tc>
                <w:tcPr>
                  <w:tcW w:w="708" w:type="dxa"/>
                </w:tcPr>
                <w:p w:rsidR="001B6FF2" w:rsidRPr="006A623D" w:rsidRDefault="001B6FF2" w:rsidP="00071C25">
                  <w:pPr>
                    <w:jc w:val="left"/>
                    <w:rPr>
                      <w:b/>
                      <w:i/>
                      <w:sz w:val="14"/>
                    </w:rPr>
                  </w:pPr>
                </w:p>
              </w:tc>
              <w:tc>
                <w:tcPr>
                  <w:tcW w:w="3256" w:type="dxa"/>
                </w:tcPr>
                <w:p w:rsidR="001B6FF2" w:rsidRDefault="001B6FF2" w:rsidP="00071C25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8636AC" w:rsidRPr="00B467CD" w:rsidRDefault="006A623D" w:rsidP="00B467CD">
            <w:pPr>
              <w:rPr>
                <w:rStyle w:val="ZAdowypelnienia"/>
              </w:rPr>
            </w:pPr>
            <w:r w:rsidRPr="00B467CD">
              <w:rPr>
                <w:rStyle w:val="ZAdowypelnienia"/>
              </w:rPr>
              <w:t>P</w:t>
            </w:r>
            <w:r w:rsidR="00C327D8" w:rsidRPr="00B467CD">
              <w:rPr>
                <w:rStyle w:val="ZAdowypelnienia"/>
              </w:rPr>
              <w:t xml:space="preserve">odaj </w:t>
            </w:r>
            <w:r w:rsidR="00B467CD">
              <w:rPr>
                <w:rStyle w:val="ZAdowypelnienia"/>
              </w:rPr>
              <w:t>pozostałe</w:t>
            </w:r>
            <w:bookmarkStart w:id="0" w:name="_GoBack"/>
            <w:bookmarkEnd w:id="0"/>
            <w:r w:rsidR="00C327D8" w:rsidRPr="00B467CD">
              <w:rPr>
                <w:rStyle w:val="ZAdowypelnienia"/>
              </w:rPr>
              <w:t xml:space="preserve"> informacje</w:t>
            </w:r>
            <w:r w:rsidR="00071C25" w:rsidRPr="00B467CD">
              <w:rPr>
                <w:rStyle w:val="ZAdowypelnienia"/>
              </w:rPr>
              <w:t>:</w:t>
            </w:r>
          </w:p>
        </w:tc>
      </w:tr>
    </w:tbl>
    <w:p w:rsidR="008636AC" w:rsidRDefault="00771CB3" w:rsidP="00771CB3">
      <w:r w:rsidRPr="004A49E4">
        <w:t>Stwierdzam, że podałam</w:t>
      </w:r>
      <w:proofErr w:type="spellStart"/>
      <w:r w:rsidRPr="004A49E4">
        <w:t>(-em</w:t>
      </w:r>
      <w:proofErr w:type="spellEnd"/>
      <w:r w:rsidRPr="004A49E4">
        <w:t>) wszystkie znane mi informacje o dziecku, które mogą pomóc w zape</w:t>
      </w:r>
      <w:r w:rsidRPr="004A49E4">
        <w:t>w</w:t>
      </w:r>
      <w:r w:rsidRPr="004A49E4">
        <w:t xml:space="preserve">nieniu właściwej opieki w czasie pobytu dziecka na </w:t>
      </w:r>
      <w:r>
        <w:t>formie wypoczynku</w:t>
      </w:r>
      <w:r w:rsidRPr="004A49E4">
        <w:t>.</w:t>
      </w:r>
      <w:r>
        <w:t xml:space="preserve"> Jeśli moje dziecko przyjmuje leki</w:t>
      </w:r>
      <w:r w:rsidRPr="004A49E4">
        <w:t xml:space="preserve">, </w:t>
      </w:r>
      <w:r>
        <w:t xml:space="preserve">informuję, że </w:t>
      </w:r>
      <w:r w:rsidRPr="004A49E4">
        <w:t>jako rodzic/opiekun wyposażam dziecko w odpowiednie leki w ilości niezbędnej do podania podczas trwania całego wypoczynku.</w:t>
      </w:r>
      <w:r>
        <w:t xml:space="preserve"> </w:t>
      </w:r>
      <w:r w:rsidRPr="004A49E4">
        <w:t>W razie zagrożenia życia dziecka zgadzam się na jego leczenie szpitalne, zabiegi diagnostyczne, operacje.</w:t>
      </w: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8636AC" w:rsidTr="007B0D60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AC" w:rsidRDefault="008636AC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AC" w:rsidRDefault="008636AC" w:rsidP="00883394">
            <w:pPr>
              <w:jc w:val="center"/>
            </w:pPr>
          </w:p>
        </w:tc>
      </w:tr>
      <w:tr w:rsidR="008636AC" w:rsidTr="007B0D60">
        <w:trPr>
          <w:trHeight w:val="20"/>
          <w:tblCellSpacing w:w="42" w:type="dxa"/>
        </w:trPr>
        <w:tc>
          <w:tcPr>
            <w:tcW w:w="3448" w:type="dxa"/>
          </w:tcPr>
          <w:p w:rsidR="008636AC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8636AC" w:rsidRDefault="008636AC" w:rsidP="00883394">
            <w:pPr>
              <w:pStyle w:val="ZAPodpispola"/>
            </w:pPr>
            <w:r>
              <w:t>podpis matki, ojca lub opiekuna</w:t>
            </w:r>
          </w:p>
        </w:tc>
      </w:tr>
    </w:tbl>
    <w:p w:rsidR="007B0D60" w:rsidRDefault="007B0D60" w:rsidP="00071C25">
      <w:pPr>
        <w:pStyle w:val="ZAh2"/>
      </w:pPr>
      <w:r>
        <w:t>IV. Informacja o szczepieniach</w:t>
      </w:r>
    </w:p>
    <w:p w:rsidR="007B0D60" w:rsidRPr="00071C25" w:rsidRDefault="007B0D60" w:rsidP="00071C25">
      <w:pPr>
        <w:pStyle w:val="ZAh3"/>
      </w:pPr>
      <w:r w:rsidRPr="00071C25">
        <w:t>lub przedstawienie książeczki zdrowia z aktualnym wpisem szczepień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129"/>
        <w:gridCol w:w="1021"/>
        <w:gridCol w:w="1016"/>
        <w:gridCol w:w="1016"/>
        <w:gridCol w:w="1016"/>
        <w:gridCol w:w="1016"/>
        <w:gridCol w:w="1016"/>
      </w:tblGrid>
      <w:tr w:rsidR="007B0D60" w:rsidTr="007B0D60">
        <w:trPr>
          <w:cantSplit/>
          <w:trHeight w:val="290"/>
        </w:trPr>
        <w:tc>
          <w:tcPr>
            <w:tcW w:w="1129" w:type="dxa"/>
            <w:vMerge w:val="restart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7B0D60">
            <w:pPr>
              <w:jc w:val="left"/>
            </w:pPr>
            <w:r>
              <w:t>Szczepienia</w:t>
            </w:r>
            <w:r>
              <w:br/>
              <w:t>ochronne</w:t>
            </w:r>
            <w:r>
              <w:br/>
              <w:t>(podać rok)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tężec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błonica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dur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</w:tr>
      <w:tr w:rsidR="007B0D60" w:rsidTr="007B0D60">
        <w:trPr>
          <w:cantSplit/>
          <w:trHeight w:val="344"/>
        </w:trPr>
        <w:tc>
          <w:tcPr>
            <w:tcW w:w="1129" w:type="dxa"/>
            <w:vMerge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7B0D60">
            <w:pPr>
              <w:jc w:val="left"/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inne (jakie?)</w:t>
            </w:r>
          </w:p>
        </w:tc>
        <w:tc>
          <w:tcPr>
            <w:tcW w:w="5080" w:type="dxa"/>
            <w:gridSpan w:val="5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</w:tr>
    </w:tbl>
    <w:p w:rsidR="007B0D60" w:rsidRPr="001B6FF2" w:rsidRDefault="007B0D60" w:rsidP="00D363C4">
      <w:pPr>
        <w:spacing w:line="240" w:lineRule="auto"/>
        <w:jc w:val="left"/>
        <w:rPr>
          <w:sz w:val="2"/>
          <w:szCs w:val="2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7B0D60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0" w:rsidRDefault="007B0D60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0" w:rsidRDefault="007B0D60" w:rsidP="00883394">
            <w:pPr>
              <w:jc w:val="center"/>
            </w:pPr>
          </w:p>
        </w:tc>
      </w:tr>
      <w:tr w:rsidR="007B0D60" w:rsidTr="00883394">
        <w:trPr>
          <w:trHeight w:val="20"/>
          <w:tblCellSpacing w:w="42" w:type="dxa"/>
        </w:trPr>
        <w:tc>
          <w:tcPr>
            <w:tcW w:w="3448" w:type="dxa"/>
          </w:tcPr>
          <w:p w:rsidR="007B0D60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7B0D60" w:rsidRDefault="007B0D60" w:rsidP="00883394">
            <w:pPr>
              <w:pStyle w:val="ZAPodpispola"/>
            </w:pPr>
            <w:r>
              <w:t>podpis lekarza, matki, ojca lub opiekuna</w:t>
            </w:r>
          </w:p>
        </w:tc>
      </w:tr>
    </w:tbl>
    <w:p w:rsidR="00B3463E" w:rsidRDefault="00771CB3" w:rsidP="001B6FF2">
      <w:pPr>
        <w:pStyle w:val="ZAh2"/>
        <w:spacing w:before="0" w:after="0"/>
      </w:pPr>
      <w:r>
        <w:t>V</w:t>
      </w:r>
      <w:r w:rsidR="00B3463E">
        <w:t>. Informacja wychowawcy klasy o dziecku</w:t>
      </w:r>
    </w:p>
    <w:p w:rsidR="00B3463E" w:rsidRDefault="00B3463E" w:rsidP="00C027AC">
      <w:pPr>
        <w:pStyle w:val="ZAh3"/>
      </w:pPr>
      <w:r w:rsidRPr="00B3463E">
        <w:t>w przypadku braku możliwości uz</w:t>
      </w:r>
      <w:r w:rsidR="008B3F90">
        <w:t xml:space="preserve">yskania opinii wychowawcy klasy </w:t>
      </w:r>
      <w:r w:rsidRPr="00B3463E">
        <w:t>wypełnia rodzic lub opiekun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7247"/>
      </w:tblGrid>
      <w:tr w:rsidR="00C027AC" w:rsidTr="00021FC3">
        <w:trPr>
          <w:trHeight w:val="483"/>
          <w:tblCellSpacing w:w="56" w:type="dxa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F2" w:rsidRDefault="001B6FF2" w:rsidP="00883394">
            <w:pPr>
              <w:jc w:val="left"/>
            </w:pPr>
          </w:p>
          <w:p w:rsidR="00C027AC" w:rsidRPr="001B6FF2" w:rsidRDefault="00C027AC" w:rsidP="001B6FF2">
            <w:pPr>
              <w:jc w:val="right"/>
            </w:pPr>
          </w:p>
        </w:tc>
      </w:tr>
    </w:tbl>
    <w:p w:rsidR="00B3463E" w:rsidRPr="001B6FF2" w:rsidRDefault="00B3463E" w:rsidP="00EE55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  <w:tab w:val="left" w:pos="1214"/>
        </w:tabs>
        <w:jc w:val="left"/>
        <w:rPr>
          <w:sz w:val="2"/>
          <w:szCs w:val="2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B3463E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3E" w:rsidRDefault="00B3463E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3E" w:rsidRDefault="00B3463E" w:rsidP="00883394">
            <w:pPr>
              <w:jc w:val="center"/>
            </w:pPr>
          </w:p>
        </w:tc>
      </w:tr>
      <w:tr w:rsidR="00B3463E" w:rsidTr="00883394">
        <w:trPr>
          <w:trHeight w:val="20"/>
          <w:tblCellSpacing w:w="42" w:type="dxa"/>
        </w:trPr>
        <w:tc>
          <w:tcPr>
            <w:tcW w:w="3448" w:type="dxa"/>
          </w:tcPr>
          <w:p w:rsidR="00B3463E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B3463E" w:rsidRDefault="00B3463E" w:rsidP="00B3463E">
            <w:pPr>
              <w:pStyle w:val="ZAPodpispola"/>
            </w:pPr>
            <w:r>
              <w:t>podpis wychowawcy lub rodzica/opiekuna</w:t>
            </w:r>
          </w:p>
        </w:tc>
      </w:tr>
    </w:tbl>
    <w:p w:rsidR="00EE555F" w:rsidRDefault="00EE555F" w:rsidP="00071C25">
      <w:pPr>
        <w:pStyle w:val="ZAh2"/>
      </w:pPr>
      <w:r>
        <w:lastRenderedPageBreak/>
        <w:t>VI. Decyzja o kwalifikacji uczestnika</w:t>
      </w:r>
    </w:p>
    <w:p w:rsidR="00EE555F" w:rsidRDefault="00EE555F" w:rsidP="00EE555F">
      <w:pPr>
        <w:pStyle w:val="ZAh3"/>
      </w:pPr>
      <w:r>
        <w:t>P</w:t>
      </w:r>
      <w:r w:rsidR="00021FC3">
        <w:t>ostanawia się</w:t>
      </w:r>
      <w:r>
        <w:t>:</w:t>
      </w:r>
    </w:p>
    <w:p w:rsidR="00EE555F" w:rsidRDefault="00EE555F" w:rsidP="00EE555F">
      <w:pPr>
        <w:tabs>
          <w:tab w:val="left" w:pos="7088"/>
        </w:tabs>
        <w:jc w:val="left"/>
      </w:pPr>
      <w:r>
        <w:t xml:space="preserve">1. Zakwalifikować i skierować dziecko na wypoczynek </w:t>
      </w:r>
    </w:p>
    <w:p w:rsidR="00EE555F" w:rsidRPr="00EE555F" w:rsidRDefault="00EE555F" w:rsidP="00EE555F">
      <w:pPr>
        <w:tabs>
          <w:tab w:val="left" w:pos="7088"/>
        </w:tabs>
        <w:jc w:val="left"/>
      </w:pPr>
      <w:r>
        <w:t xml:space="preserve">2. Odmówić skierowania dziecka na wypoczynku ze względu: </w:t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  <w:t xml:space="preserve"> </w:t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 w:rsidRPr="00EE555F">
        <w:t>.</w:t>
      </w:r>
    </w:p>
    <w:p w:rsidR="00EE555F" w:rsidRDefault="00EE555F" w:rsidP="00EE555F">
      <w:pPr>
        <w:jc w:val="left"/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EE555F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F" w:rsidRDefault="00EE555F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F" w:rsidRDefault="00EE555F" w:rsidP="00883394">
            <w:pPr>
              <w:jc w:val="center"/>
            </w:pPr>
          </w:p>
        </w:tc>
      </w:tr>
      <w:tr w:rsidR="00EE555F" w:rsidTr="00883394">
        <w:trPr>
          <w:trHeight w:val="20"/>
          <w:tblCellSpacing w:w="42" w:type="dxa"/>
        </w:trPr>
        <w:tc>
          <w:tcPr>
            <w:tcW w:w="3448" w:type="dxa"/>
          </w:tcPr>
          <w:p w:rsidR="00EE555F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EE555F" w:rsidRDefault="00EE555F" w:rsidP="00EE555F">
            <w:pPr>
              <w:pStyle w:val="ZAPodpispola"/>
            </w:pPr>
            <w:r>
              <w:t>podpis</w:t>
            </w:r>
          </w:p>
        </w:tc>
      </w:tr>
    </w:tbl>
    <w:p w:rsidR="00EE555F" w:rsidRDefault="00EE555F" w:rsidP="00071C25">
      <w:pPr>
        <w:pStyle w:val="ZAh2"/>
      </w:pPr>
      <w:r>
        <w:t>VII. Potwierdzenie pobytu dziecka na wypoczynku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704"/>
        <w:gridCol w:w="1559"/>
        <w:gridCol w:w="1346"/>
        <w:gridCol w:w="639"/>
        <w:gridCol w:w="2982"/>
      </w:tblGrid>
      <w:tr w:rsidR="00EE555F" w:rsidTr="00E7526F">
        <w:trPr>
          <w:cantSplit/>
          <w:trHeight w:val="177"/>
        </w:trPr>
        <w:tc>
          <w:tcPr>
            <w:tcW w:w="2263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EE555F" w:rsidRDefault="00EE555F" w:rsidP="00C027AC">
            <w:pPr>
              <w:jc w:val="left"/>
            </w:pPr>
            <w:r>
              <w:t>Dziecko</w:t>
            </w:r>
            <w:r w:rsidR="00E7526F">
              <w:t xml:space="preserve"> </w:t>
            </w:r>
            <w:r>
              <w:t>przebywało na</w:t>
            </w:r>
            <w:r w:rsidR="00F33596">
              <w:t xml:space="preserve"> </w:t>
            </w:r>
            <w:r w:rsidR="00F33596" w:rsidRPr="00F33596">
              <w:rPr>
                <w:i/>
              </w:rPr>
              <w:t>(</w:t>
            </w:r>
            <w:r w:rsidR="00F33596">
              <w:rPr>
                <w:i/>
              </w:rPr>
              <w:t>forma i adres</w:t>
            </w:r>
            <w:r w:rsidR="00C027AC">
              <w:rPr>
                <w:i/>
              </w:rPr>
              <w:t xml:space="preserve"> </w:t>
            </w:r>
            <w:r w:rsidR="00F33596" w:rsidRPr="00F33596">
              <w:rPr>
                <w:i/>
              </w:rPr>
              <w:t>miejsca wypoczynku)</w:t>
            </w:r>
          </w:p>
        </w:tc>
        <w:tc>
          <w:tcPr>
            <w:tcW w:w="49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E555F" w:rsidRDefault="00EE555F" w:rsidP="00883394">
            <w:pPr>
              <w:jc w:val="left"/>
            </w:pPr>
          </w:p>
        </w:tc>
      </w:tr>
      <w:tr w:rsidR="00F33596" w:rsidTr="00F33596">
        <w:trPr>
          <w:cantSplit/>
          <w:trHeight w:val="361"/>
        </w:trPr>
        <w:tc>
          <w:tcPr>
            <w:tcW w:w="704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F33596" w:rsidRDefault="00F33596" w:rsidP="00F33596">
            <w:pPr>
              <w:jc w:val="left"/>
            </w:pPr>
            <w:r>
              <w:t>od dnia</w:t>
            </w:r>
          </w:p>
        </w:tc>
        <w:tc>
          <w:tcPr>
            <w:tcW w:w="29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left"/>
            </w:pPr>
          </w:p>
        </w:tc>
        <w:tc>
          <w:tcPr>
            <w:tcW w:w="639" w:type="dxa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33596" w:rsidRDefault="00F33596" w:rsidP="00883394">
            <w:pPr>
              <w:jc w:val="left"/>
            </w:pPr>
            <w:r>
              <w:t>do dnia</w:t>
            </w:r>
          </w:p>
        </w:tc>
        <w:tc>
          <w:tcPr>
            <w:tcW w:w="2982" w:type="dxa"/>
            <w:tcBorders>
              <w:left w:val="nil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left"/>
            </w:pPr>
          </w:p>
        </w:tc>
      </w:tr>
    </w:tbl>
    <w:p w:rsidR="00EE555F" w:rsidRPr="00E7526F" w:rsidRDefault="00EE555F" w:rsidP="00EE555F">
      <w:pPr>
        <w:jc w:val="left"/>
        <w:rPr>
          <w:sz w:val="10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F33596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center"/>
            </w:pPr>
          </w:p>
        </w:tc>
      </w:tr>
      <w:tr w:rsidR="00F33596" w:rsidTr="00883394">
        <w:trPr>
          <w:trHeight w:val="20"/>
          <w:tblCellSpacing w:w="42" w:type="dxa"/>
        </w:trPr>
        <w:tc>
          <w:tcPr>
            <w:tcW w:w="3448" w:type="dxa"/>
          </w:tcPr>
          <w:p w:rsidR="00F33596" w:rsidRDefault="00F33596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F33596" w:rsidRDefault="00F33596" w:rsidP="00883394">
            <w:pPr>
              <w:pStyle w:val="ZAPodpispola"/>
            </w:pPr>
            <w:r>
              <w:t>czytelny podpis kierownika wypoczynku</w:t>
            </w:r>
          </w:p>
        </w:tc>
      </w:tr>
    </w:tbl>
    <w:p w:rsidR="00563B34" w:rsidRDefault="00563B34" w:rsidP="00071C25">
      <w:pPr>
        <w:pStyle w:val="ZAh2"/>
      </w:pPr>
      <w:r>
        <w:t>VIII. Informacja o stanie zdrowia dziecka w czasie trwania wypoczynku</w:t>
      </w:r>
    </w:p>
    <w:p w:rsidR="00563B34" w:rsidRDefault="00563B34" w:rsidP="00563B34">
      <w:pPr>
        <w:pStyle w:val="ZAh3"/>
      </w:pPr>
      <w:r>
        <w:t>dane o zachoro</w:t>
      </w:r>
      <w:r w:rsidR="00C027AC">
        <w:t>waniach, urazach, leczeniu itp.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7303"/>
      </w:tblGrid>
      <w:tr w:rsidR="00563B34" w:rsidTr="00021FC3">
        <w:trPr>
          <w:trHeight w:val="1082"/>
          <w:tblCellSpacing w:w="56" w:type="dxa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B34" w:rsidRDefault="00563B34" w:rsidP="00883394">
            <w:pPr>
              <w:jc w:val="left"/>
            </w:pPr>
          </w:p>
        </w:tc>
      </w:tr>
    </w:tbl>
    <w:p w:rsidR="00F33596" w:rsidRDefault="00563B34" w:rsidP="00563B34">
      <w:pPr>
        <w:jc w:val="left"/>
      </w:pPr>
      <w:r>
        <w:t>Organizator informuje rodziców o leczeniu ambulatoryjnym lub hospitalizacji dziecka.</w:t>
      </w: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563B34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4" w:rsidRDefault="00563B34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4" w:rsidRDefault="00563B34" w:rsidP="00883394">
            <w:pPr>
              <w:jc w:val="center"/>
            </w:pPr>
          </w:p>
        </w:tc>
      </w:tr>
      <w:tr w:rsidR="00563B34" w:rsidTr="00883394">
        <w:trPr>
          <w:trHeight w:val="20"/>
          <w:tblCellSpacing w:w="42" w:type="dxa"/>
        </w:trPr>
        <w:tc>
          <w:tcPr>
            <w:tcW w:w="3448" w:type="dxa"/>
          </w:tcPr>
          <w:p w:rsidR="00563B34" w:rsidRPr="00563B34" w:rsidRDefault="00563B34" w:rsidP="00563B34">
            <w:pPr>
              <w:pStyle w:val="ZAPodpispola"/>
            </w:pPr>
            <w:r w:rsidRPr="00563B34">
              <w:t>miejscowość, data</w:t>
            </w:r>
          </w:p>
        </w:tc>
        <w:tc>
          <w:tcPr>
            <w:tcW w:w="3449" w:type="dxa"/>
          </w:tcPr>
          <w:p w:rsidR="00563B34" w:rsidRPr="00563B34" w:rsidRDefault="00563B34" w:rsidP="00563B34">
            <w:pPr>
              <w:pStyle w:val="ZAPodpispola"/>
            </w:pPr>
            <w:r w:rsidRPr="00563B34">
              <w:t>podpis lekarza lub pielęgniarki sprawującej opiekę medyczną podczas wypoczynku</w:t>
            </w:r>
          </w:p>
        </w:tc>
      </w:tr>
    </w:tbl>
    <w:p w:rsidR="001B6FF2" w:rsidRDefault="001B6FF2" w:rsidP="00071C25">
      <w:pPr>
        <w:pStyle w:val="ZAh2"/>
      </w:pPr>
    </w:p>
    <w:p w:rsidR="001B6FF2" w:rsidRDefault="001B6FF2" w:rsidP="00071C25">
      <w:pPr>
        <w:pStyle w:val="ZAh2"/>
      </w:pPr>
    </w:p>
    <w:p w:rsidR="001B6FF2" w:rsidRDefault="001B6FF2" w:rsidP="00071C25">
      <w:pPr>
        <w:pStyle w:val="ZAh2"/>
      </w:pPr>
    </w:p>
    <w:p w:rsidR="00563B34" w:rsidRDefault="00563B34" w:rsidP="00071C25">
      <w:pPr>
        <w:pStyle w:val="ZAh2"/>
      </w:pPr>
      <w:r w:rsidRPr="00C305DD">
        <w:lastRenderedPageBreak/>
        <w:t xml:space="preserve">IX. </w:t>
      </w:r>
      <w:r w:rsidR="00887D79" w:rsidRPr="00C305DD">
        <w:t>Uwagi i spost</w:t>
      </w:r>
      <w:r w:rsidR="00887D79">
        <w:t>rzeżenia wychowawcy-instruktora</w:t>
      </w:r>
      <w:r w:rsidR="00887D79">
        <w:br/>
      </w:r>
      <w:r w:rsidR="00887D79" w:rsidRPr="00C305DD">
        <w:t>o dziecku podczas trwania wypoczynku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7303"/>
      </w:tblGrid>
      <w:tr w:rsidR="00A2390F" w:rsidTr="00021FC3">
        <w:trPr>
          <w:trHeight w:val="1247"/>
          <w:tblCellSpacing w:w="56" w:type="dxa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F" w:rsidRDefault="00A2390F" w:rsidP="00883394">
            <w:pPr>
              <w:jc w:val="left"/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4"/>
        <w:gridCol w:w="3575"/>
      </w:tblGrid>
      <w:tr w:rsidR="00A2390F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0F" w:rsidRDefault="00A2390F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0F" w:rsidRDefault="00A2390F" w:rsidP="00883394">
            <w:pPr>
              <w:jc w:val="center"/>
            </w:pPr>
          </w:p>
        </w:tc>
      </w:tr>
      <w:tr w:rsidR="00A2390F" w:rsidTr="00883394">
        <w:trPr>
          <w:trHeight w:val="20"/>
          <w:tblCellSpacing w:w="42" w:type="dxa"/>
        </w:trPr>
        <w:tc>
          <w:tcPr>
            <w:tcW w:w="3448" w:type="dxa"/>
          </w:tcPr>
          <w:p w:rsidR="00A2390F" w:rsidRDefault="00A2390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A2390F" w:rsidRDefault="00A2390F" w:rsidP="00883394">
            <w:pPr>
              <w:pStyle w:val="ZAPodpispola"/>
            </w:pPr>
            <w:r>
              <w:t>podpis wychowawcy-instruktora</w:t>
            </w:r>
          </w:p>
        </w:tc>
      </w:tr>
    </w:tbl>
    <w:p w:rsid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P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0F4609" w:rsidRPr="0087337F" w:rsidRDefault="000F4609" w:rsidP="000F4609">
      <w:pPr>
        <w:jc w:val="left"/>
        <w:rPr>
          <w:sz w:val="14"/>
        </w:rPr>
      </w:pPr>
    </w:p>
    <w:p w:rsidR="0087337F" w:rsidRDefault="0087337F" w:rsidP="0087337F">
      <w:pPr>
        <w:rPr>
          <w:sz w:val="14"/>
        </w:rPr>
      </w:pPr>
      <w:r w:rsidRPr="00C027AC">
        <w:rPr>
          <w:sz w:val="14"/>
        </w:rPr>
        <w:t>Wyrażam zgodę na przetwarzanie danych osobowych zawartych w części II, III, IV i VIII karty kwalifikacyjnej w zakr</w:t>
      </w:r>
      <w:r w:rsidRPr="00C027AC">
        <w:rPr>
          <w:sz w:val="14"/>
        </w:rPr>
        <w:t>e</w:t>
      </w:r>
      <w:r w:rsidRPr="00C027AC">
        <w:rPr>
          <w:sz w:val="14"/>
        </w:rPr>
        <w:t>sie niezbędnym dla bezpieczeństwa i ochrony zdrowi</w:t>
      </w:r>
      <w:r>
        <w:rPr>
          <w:sz w:val="14"/>
        </w:rPr>
        <w:t>a dziecka.</w:t>
      </w:r>
    </w:p>
    <w:p w:rsidR="0087337F" w:rsidRDefault="0087337F" w:rsidP="0087337F">
      <w:pPr>
        <w:tabs>
          <w:tab w:val="left" w:pos="7088"/>
        </w:tabs>
        <w:jc w:val="left"/>
        <w:rPr>
          <w:sz w:val="14"/>
        </w:rPr>
      </w:pPr>
    </w:p>
    <w:p w:rsidR="0087337F" w:rsidRPr="00C027AC" w:rsidRDefault="0087337F" w:rsidP="0087337F">
      <w:pPr>
        <w:tabs>
          <w:tab w:val="left" w:pos="7088"/>
        </w:tabs>
        <w:jc w:val="left"/>
        <w:rPr>
          <w:sz w:val="14"/>
        </w:rPr>
      </w:pPr>
      <w:r w:rsidRPr="00C027AC">
        <w:rPr>
          <w:sz w:val="14"/>
        </w:rPr>
        <w:t>Potwierdzamy, że niżej podpisani dysponują pełnią praw rodzicielskich w stosunku do dziecka/</w:t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 xml:space="preserve"> </w:t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  <w:t xml:space="preserve"> </w:t>
      </w:r>
      <w:r w:rsidRPr="00C027AC">
        <w:rPr>
          <w:sz w:val="14"/>
        </w:rPr>
        <w:t>(prosimy opisać sytuację w zakresie mogącym mieć znaczenie przy organizacji wypoczynku dziecka).</w:t>
      </w:r>
    </w:p>
    <w:p w:rsidR="0087337F" w:rsidRPr="00C027AC" w:rsidRDefault="0087337F" w:rsidP="0087337F">
      <w:pPr>
        <w:rPr>
          <w:sz w:val="14"/>
        </w:rPr>
      </w:pPr>
    </w:p>
    <w:p w:rsidR="000F4609" w:rsidRPr="00C027AC" w:rsidRDefault="000F4609" w:rsidP="000F4609">
      <w:pPr>
        <w:rPr>
          <w:sz w:val="14"/>
        </w:rPr>
      </w:pPr>
      <w:r w:rsidRPr="00C027AC">
        <w:rPr>
          <w:sz w:val="14"/>
        </w:rPr>
        <w:t>Wyrażam zgodę na użycie wizerunku mojego dziecka do celów statutowych Związku Harcerstwa Polskiego i w kons</w:t>
      </w:r>
      <w:r w:rsidRPr="00C027AC">
        <w:rPr>
          <w:sz w:val="14"/>
        </w:rPr>
        <w:t>e</w:t>
      </w:r>
      <w:r w:rsidRPr="00C027AC">
        <w:rPr>
          <w:sz w:val="14"/>
        </w:rPr>
        <w:t>kwencji powyższego wyrażam zgodę na: 1) fotografowanie mojego dziecka; 2) rejestrowanie audiowizualne wszys</w:t>
      </w:r>
      <w:r w:rsidRPr="00C027AC">
        <w:rPr>
          <w:sz w:val="14"/>
        </w:rPr>
        <w:t>t</w:t>
      </w:r>
      <w:r w:rsidRPr="00C027AC">
        <w:rPr>
          <w:sz w:val="14"/>
        </w:rPr>
        <w:t>kich działań związanych z działalnością s</w:t>
      </w:r>
      <w:r w:rsidR="0087337F">
        <w:rPr>
          <w:sz w:val="14"/>
        </w:rPr>
        <w:t>tatutową Związku Harcerstwa Pol</w:t>
      </w:r>
      <w:r w:rsidRPr="00C027AC">
        <w:rPr>
          <w:sz w:val="14"/>
        </w:rPr>
        <w:t>skiego, także tych, w których uczestniczyć będzie moje dziecko; 3) użycie wizerunku mojego dziecka, w związku z działalnością statutową prowadzoną przez Związek Harcerstwa Polskiego, na wszystkich polach eksploatacji wymienionych w art. 50 Ustawy z dnia 4 lutego 1994 r. o prawie autorskim i prawach pokrewnych (tekst jednolity: Dz. U. 2006, nr 90, poz. 631 ze zmianami), bez ogran</w:t>
      </w:r>
      <w:r w:rsidRPr="00C027AC">
        <w:rPr>
          <w:sz w:val="14"/>
        </w:rPr>
        <w:t>i</w:t>
      </w:r>
      <w:r w:rsidRPr="00C027AC">
        <w:rPr>
          <w:sz w:val="14"/>
        </w:rPr>
        <w:t>czeń co do czasu</w:t>
      </w:r>
      <w:r w:rsidRPr="00C027AC">
        <w:rPr>
          <w:sz w:val="14"/>
        </w:rPr>
        <w:br/>
        <w:t>i ilości.</w:t>
      </w:r>
    </w:p>
    <w:p w:rsidR="000F4609" w:rsidRPr="00C027AC" w:rsidRDefault="000F4609" w:rsidP="000F4609">
      <w:pPr>
        <w:rPr>
          <w:sz w:val="14"/>
        </w:rPr>
      </w:pPr>
    </w:p>
    <w:p w:rsidR="000F4609" w:rsidRPr="00C027AC" w:rsidRDefault="000F4609" w:rsidP="000F4609">
      <w:pPr>
        <w:rPr>
          <w:sz w:val="14"/>
        </w:rPr>
      </w:pPr>
      <w:r w:rsidRPr="00C027AC">
        <w:rPr>
          <w:sz w:val="14"/>
        </w:rPr>
        <w:t>Oświadczam, że znam i akceptuję warunki uczestnictwa mojego dziecka, które są dla mnie zrozumiałe.</w:t>
      </w:r>
    </w:p>
    <w:p w:rsidR="000F4609" w:rsidRPr="0087337F" w:rsidRDefault="000F4609" w:rsidP="00A2390F">
      <w:pPr>
        <w:jc w:val="left"/>
        <w:rPr>
          <w:sz w:val="14"/>
          <w:szCs w:val="14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89"/>
        <w:gridCol w:w="4460"/>
      </w:tblGrid>
      <w:tr w:rsidR="000F4609" w:rsidRPr="0087337F" w:rsidTr="000F4609">
        <w:trPr>
          <w:trHeight w:val="397"/>
          <w:tblCellSpacing w:w="42" w:type="dxa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09" w:rsidRPr="0087337F" w:rsidRDefault="000F4609" w:rsidP="0088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09" w:rsidRPr="0087337F" w:rsidRDefault="000F4609" w:rsidP="00883394">
            <w:pPr>
              <w:jc w:val="center"/>
              <w:rPr>
                <w:sz w:val="14"/>
                <w:szCs w:val="14"/>
              </w:rPr>
            </w:pPr>
          </w:p>
        </w:tc>
      </w:tr>
      <w:tr w:rsidR="000F4609" w:rsidRPr="0087337F" w:rsidTr="000F4609">
        <w:trPr>
          <w:trHeight w:val="20"/>
          <w:tblCellSpacing w:w="42" w:type="dxa"/>
        </w:trPr>
        <w:tc>
          <w:tcPr>
            <w:tcW w:w="2563" w:type="dxa"/>
          </w:tcPr>
          <w:p w:rsidR="000F4609" w:rsidRPr="0087337F" w:rsidRDefault="000F4609" w:rsidP="00883394">
            <w:pPr>
              <w:pStyle w:val="ZAPodpispola"/>
              <w:rPr>
                <w:szCs w:val="14"/>
              </w:rPr>
            </w:pPr>
            <w:r w:rsidRPr="0087337F">
              <w:rPr>
                <w:szCs w:val="14"/>
              </w:rPr>
              <w:t>miejscowość, data</w:t>
            </w:r>
          </w:p>
        </w:tc>
        <w:tc>
          <w:tcPr>
            <w:tcW w:w="4334" w:type="dxa"/>
          </w:tcPr>
          <w:p w:rsidR="000F4609" w:rsidRPr="0087337F" w:rsidRDefault="000F4609" w:rsidP="000F4609">
            <w:pPr>
              <w:pStyle w:val="ZAPodpispola"/>
              <w:rPr>
                <w:szCs w:val="14"/>
              </w:rPr>
            </w:pPr>
            <w:r w:rsidRPr="0087337F">
              <w:rPr>
                <w:szCs w:val="14"/>
              </w:rPr>
              <w:t>podpisy rodziców/opiekunów prawnych</w:t>
            </w:r>
          </w:p>
        </w:tc>
      </w:tr>
    </w:tbl>
    <w:p w:rsidR="000F4609" w:rsidRPr="0087337F" w:rsidRDefault="000F4609" w:rsidP="000F4609">
      <w:pPr>
        <w:pBdr>
          <w:bottom w:val="single" w:sz="6" w:space="1" w:color="auto"/>
        </w:pBdr>
        <w:jc w:val="left"/>
        <w:rPr>
          <w:sz w:val="14"/>
          <w:szCs w:val="14"/>
        </w:rPr>
      </w:pPr>
    </w:p>
    <w:p w:rsidR="000F4609" w:rsidRPr="0087337F" w:rsidRDefault="000F4609" w:rsidP="000F4609">
      <w:pPr>
        <w:jc w:val="left"/>
        <w:rPr>
          <w:sz w:val="14"/>
          <w:szCs w:val="14"/>
        </w:rPr>
      </w:pPr>
    </w:p>
    <w:p w:rsidR="000F4609" w:rsidRPr="00C027AC" w:rsidRDefault="000F4609" w:rsidP="000F4609">
      <w:pPr>
        <w:rPr>
          <w:sz w:val="12"/>
        </w:rPr>
      </w:pPr>
      <w:r w:rsidRPr="00C027AC">
        <w:rPr>
          <w:sz w:val="12"/>
        </w:rPr>
        <w:t xml:space="preserve">Komenda Hufca ZHP </w:t>
      </w:r>
      <w:r w:rsidR="00C027AC">
        <w:rPr>
          <w:rStyle w:val="ZAdowypelnienia"/>
          <w:sz w:val="12"/>
        </w:rPr>
        <w:tab/>
      </w:r>
      <w:r w:rsidR="001B6FF2">
        <w:rPr>
          <w:rStyle w:val="ZAdowypelnienia"/>
          <w:sz w:val="12"/>
        </w:rPr>
        <w:t>Kraków Śródmieście</w:t>
      </w:r>
      <w:r w:rsidRPr="00C027AC">
        <w:rPr>
          <w:sz w:val="12"/>
        </w:rPr>
        <w:t xml:space="preserve"> Chorągwi </w:t>
      </w:r>
      <w:r w:rsidRPr="00C027AC">
        <w:rPr>
          <w:rStyle w:val="ZAdowypelnienia"/>
          <w:sz w:val="12"/>
        </w:rPr>
        <w:tab/>
      </w:r>
      <w:r w:rsidR="001B6FF2">
        <w:rPr>
          <w:rStyle w:val="ZAdowypelnienia"/>
          <w:sz w:val="12"/>
        </w:rPr>
        <w:t>Krakowska</w:t>
      </w:r>
      <w:r w:rsidRPr="00C027AC">
        <w:rPr>
          <w:sz w:val="12"/>
        </w:rPr>
        <w:t xml:space="preserve"> ZHP w </w:t>
      </w:r>
      <w:r w:rsidR="001B6FF2">
        <w:rPr>
          <w:rStyle w:val="ZAdowypelnienia"/>
          <w:sz w:val="12"/>
        </w:rPr>
        <w:t>Krakowie</w:t>
      </w:r>
      <w:r w:rsidRPr="00C027AC">
        <w:rPr>
          <w:sz w:val="12"/>
        </w:rPr>
        <w:t xml:space="preserve"> jako administrator danych oświadcza, że dane osobowe dziecka zawarte w pkt. II i III Karty oraz w uwagach lekarza będzie wykorzystywać i przetwarzać (zbierać, przechowywać, utrwalać i usuwać) tylko w celu wykonania zadań statutowych ZHP (art. 23, ust. 1, </w:t>
      </w:r>
      <w:proofErr w:type="spellStart"/>
      <w:r w:rsidRPr="00C027AC">
        <w:rPr>
          <w:sz w:val="12"/>
        </w:rPr>
        <w:t>pkt</w:t>
      </w:r>
      <w:proofErr w:type="spellEnd"/>
      <w:r w:rsidRPr="00C027AC">
        <w:rPr>
          <w:sz w:val="12"/>
        </w:rPr>
        <w:t xml:space="preserve"> 5 i art. 27, ust. 1, </w:t>
      </w:r>
      <w:proofErr w:type="spellStart"/>
      <w:r w:rsidRPr="00C027AC">
        <w:rPr>
          <w:sz w:val="12"/>
        </w:rPr>
        <w:t>pkt</w:t>
      </w:r>
      <w:proofErr w:type="spellEnd"/>
      <w:r w:rsidRPr="00C027AC">
        <w:rPr>
          <w:sz w:val="12"/>
        </w:rPr>
        <w:t xml:space="preserve"> 4 ustawy o ochronie danych osobowych z dnia 29.08.1997 r. – </w:t>
      </w:r>
      <w:proofErr w:type="spellStart"/>
      <w:r w:rsidRPr="00C027AC">
        <w:rPr>
          <w:sz w:val="12"/>
        </w:rPr>
        <w:t>Dz.U</w:t>
      </w:r>
      <w:proofErr w:type="spellEnd"/>
      <w:r w:rsidRPr="00C027AC">
        <w:rPr>
          <w:sz w:val="12"/>
        </w:rPr>
        <w:t>. z 1997 r. nr 133, poz. 883), przy zachowaniu postanowień ww. ustawy dotyczących gwarancji ochrony prz</w:t>
      </w:r>
      <w:r w:rsidRPr="00C027AC">
        <w:rPr>
          <w:sz w:val="12"/>
        </w:rPr>
        <w:t>e</w:t>
      </w:r>
      <w:r w:rsidRPr="00C027AC">
        <w:rPr>
          <w:sz w:val="12"/>
        </w:rPr>
        <w:t>twarzania tych danych.</w:t>
      </w:r>
    </w:p>
    <w:sectPr w:rsidR="000F4609" w:rsidRPr="00C027AC" w:rsidSect="00A00A2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8391" w:h="11907" w:code="11"/>
      <w:pgMar w:top="1021" w:right="567" w:bottom="102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AD" w:rsidRDefault="00124AAD" w:rsidP="00AC63AE">
      <w:r>
        <w:separator/>
      </w:r>
    </w:p>
  </w:endnote>
  <w:endnote w:type="continuationSeparator" w:id="0">
    <w:p w:rsidR="00124AAD" w:rsidRDefault="00124AAD" w:rsidP="00AC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60" w:rsidRPr="00436E57" w:rsidRDefault="00F4627F" w:rsidP="007B0D60">
    <w:pPr>
      <w:jc w:val="right"/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0D60"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6804660</wp:posOffset>
          </wp:positionV>
          <wp:extent cx="1080000" cy="424800"/>
          <wp:effectExtent l="0" t="0" r="6350" b="0"/>
          <wp:wrapSquare wrapText="bothSides"/>
          <wp:docPr id="10" name="Obraz 10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D60" w:rsidRPr="00436E57" w:rsidRDefault="00A871F7" w:rsidP="007B0D60">
    <w:pPr>
      <w:jc w:val="right"/>
      <w:rPr>
        <w:sz w:val="12"/>
        <w:szCs w:val="12"/>
      </w:rPr>
    </w:pPr>
    <w:r>
      <w:rPr>
        <w:noProof/>
        <w:sz w:val="12"/>
        <w:szCs w:val="12"/>
        <w:lang w:eastAsia="pl-PL"/>
      </w:rPr>
      <w:pict>
        <v:line id="Łącznik prosty 9" o:spid="_x0000_s4099" style="position:absolute;left:0;text-align:left;z-index:251702272;visibility:visible;mso-position-horizontal-relative:margin;mso-width-relative:margin;mso-height-relative:margin" from="96.2pt,5.2pt" to="36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" strokecolor="#84a311" strokeweight=".9pt">
          <v:stroke dashstyle="dash"/>
          <w10:wrap anchorx="margin"/>
        </v:line>
      </w:pict>
    </w:r>
    <w:r w:rsidR="007B0D60"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11" name="Obraz 11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D60" w:rsidRPr="007B0D60" w:rsidRDefault="00071C25" w:rsidP="007B0D60">
    <w:pPr>
      <w:jc w:val="right"/>
      <w:rPr>
        <w:sz w:val="14"/>
        <w:szCs w:val="12"/>
      </w:rPr>
    </w:pPr>
    <w:r>
      <w:rPr>
        <w:sz w:val="14"/>
        <w:szCs w:val="12"/>
      </w:rPr>
      <w:t>S</w:t>
    </w:r>
    <w:r w:rsidR="007B0D60" w:rsidRPr="007B0D60">
      <w:rPr>
        <w:sz w:val="14"/>
        <w:szCs w:val="12"/>
      </w:rPr>
      <w:t xml:space="preserve">trona </w:t>
    </w:r>
    <w:r w:rsidR="00A871F7" w:rsidRPr="007B0D60">
      <w:rPr>
        <w:b/>
        <w:sz w:val="14"/>
        <w:szCs w:val="12"/>
      </w:rPr>
      <w:fldChar w:fldCharType="begin"/>
    </w:r>
    <w:r w:rsidR="007B0D60" w:rsidRPr="007B0D60">
      <w:rPr>
        <w:b/>
        <w:sz w:val="14"/>
        <w:szCs w:val="12"/>
      </w:rPr>
      <w:instrText>PAGE   \* MERGEFORMAT</w:instrText>
    </w:r>
    <w:r w:rsidR="00A871F7" w:rsidRPr="007B0D60">
      <w:rPr>
        <w:b/>
        <w:sz w:val="14"/>
        <w:szCs w:val="12"/>
      </w:rPr>
      <w:fldChar w:fldCharType="separate"/>
    </w:r>
    <w:r w:rsidR="001B6FF2">
      <w:rPr>
        <w:b/>
        <w:noProof/>
        <w:sz w:val="14"/>
        <w:szCs w:val="12"/>
      </w:rPr>
      <w:t>2</w:t>
    </w:r>
    <w:r w:rsidR="00A871F7" w:rsidRPr="007B0D60">
      <w:rPr>
        <w:b/>
        <w:sz w:val="14"/>
        <w:szCs w:val="12"/>
      </w:rPr>
      <w:fldChar w:fldCharType="end"/>
    </w:r>
    <w:r w:rsidR="007B0D60" w:rsidRPr="007B0D60">
      <w:rPr>
        <w:sz w:val="14"/>
        <w:szCs w:val="12"/>
      </w:rPr>
      <w:t xml:space="preserve"> z </w:t>
    </w:r>
    <w:fldSimple w:instr=" NUMPAGES   \* MERGEFORMAT ">
      <w:r w:rsidR="001B6FF2" w:rsidRPr="001B6FF2">
        <w:rPr>
          <w:noProof/>
          <w:sz w:val="14"/>
          <w:szCs w:val="12"/>
        </w:rPr>
        <w:t>4</w:t>
      </w:r>
    </w:fldSimple>
  </w:p>
  <w:p w:rsidR="007B0D60" w:rsidRDefault="007B0D60" w:rsidP="007B0D60">
    <w:pPr>
      <w:jc w:val="right"/>
      <w:rPr>
        <w:sz w:val="12"/>
      </w:rPr>
    </w:pPr>
  </w:p>
  <w:p w:rsidR="007B0D60" w:rsidRPr="00A00A28" w:rsidRDefault="007B0D60" w:rsidP="007B0D60">
    <w:pPr>
      <w:jc w:val="right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57" w:rsidRPr="00436E57" w:rsidRDefault="00436E57" w:rsidP="00436E57">
    <w:pPr>
      <w:jc w:val="right"/>
      <w:rPr>
        <w:sz w:val="12"/>
        <w:szCs w:val="12"/>
      </w:rPr>
    </w:pPr>
    <w:r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6804660</wp:posOffset>
          </wp:positionV>
          <wp:extent cx="1080000" cy="424800"/>
          <wp:effectExtent l="0" t="0" r="6350" b="0"/>
          <wp:wrapSquare wrapText="bothSides"/>
          <wp:docPr id="2" name="Obraz 2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0A28" w:rsidRPr="00436E57" w:rsidRDefault="00A871F7" w:rsidP="00436E57">
    <w:pPr>
      <w:jc w:val="right"/>
      <w:rPr>
        <w:sz w:val="12"/>
        <w:szCs w:val="12"/>
      </w:rPr>
    </w:pPr>
    <w:r>
      <w:rPr>
        <w:noProof/>
        <w:sz w:val="12"/>
        <w:szCs w:val="12"/>
        <w:lang w:eastAsia="pl-PL"/>
      </w:rPr>
      <w:pict>
        <v:line id="Łącznik prosty 1" o:spid="_x0000_s4097" style="position:absolute;left:0;text-align:left;z-index:251696128;visibility:visible;mso-position-horizontal-relative:margin;mso-width-relative:margin;mso-height-relative:margin" from="96.2pt,5.2pt" to="36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" strokecolor="#84a311" strokeweight=".9pt">
          <v:stroke dashstyle="dash"/>
          <w10:wrap anchorx="margin"/>
        </v:line>
      </w:pict>
    </w:r>
    <w:r w:rsidR="00F4627F"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5E99" w:rsidRPr="007B0D60" w:rsidRDefault="00A82BF4" w:rsidP="00436E57">
    <w:pPr>
      <w:jc w:val="right"/>
      <w:rPr>
        <w:sz w:val="14"/>
        <w:szCs w:val="12"/>
      </w:rPr>
    </w:pPr>
    <w:r>
      <w:rPr>
        <w:sz w:val="14"/>
        <w:szCs w:val="12"/>
      </w:rPr>
      <w:t>S</w:t>
    </w:r>
    <w:r w:rsidR="00C74567" w:rsidRPr="007B0D60">
      <w:rPr>
        <w:sz w:val="14"/>
        <w:szCs w:val="12"/>
      </w:rPr>
      <w:t xml:space="preserve">trona </w:t>
    </w:r>
    <w:r w:rsidR="00A871F7" w:rsidRPr="007B0D60">
      <w:rPr>
        <w:b/>
        <w:sz w:val="14"/>
        <w:szCs w:val="12"/>
      </w:rPr>
      <w:fldChar w:fldCharType="begin"/>
    </w:r>
    <w:r w:rsidR="00C74567" w:rsidRPr="007B0D60">
      <w:rPr>
        <w:b/>
        <w:sz w:val="14"/>
        <w:szCs w:val="12"/>
      </w:rPr>
      <w:instrText>PAGE   \* MERGEFORMAT</w:instrText>
    </w:r>
    <w:r w:rsidR="00A871F7" w:rsidRPr="007B0D60">
      <w:rPr>
        <w:b/>
        <w:sz w:val="14"/>
        <w:szCs w:val="12"/>
      </w:rPr>
      <w:fldChar w:fldCharType="separate"/>
    </w:r>
    <w:r w:rsidR="001B6FF2">
      <w:rPr>
        <w:b/>
        <w:noProof/>
        <w:sz w:val="14"/>
        <w:szCs w:val="12"/>
      </w:rPr>
      <w:t>1</w:t>
    </w:r>
    <w:r w:rsidR="00A871F7" w:rsidRPr="007B0D60">
      <w:rPr>
        <w:b/>
        <w:sz w:val="14"/>
        <w:szCs w:val="12"/>
      </w:rPr>
      <w:fldChar w:fldCharType="end"/>
    </w:r>
    <w:r w:rsidR="00C74567" w:rsidRPr="007B0D60">
      <w:rPr>
        <w:sz w:val="14"/>
        <w:szCs w:val="12"/>
      </w:rPr>
      <w:t xml:space="preserve"> z </w:t>
    </w:r>
    <w:fldSimple w:instr=" NUMPAGES   \* MERGEFORMAT ">
      <w:r w:rsidR="001B6FF2" w:rsidRPr="001B6FF2">
        <w:rPr>
          <w:noProof/>
          <w:sz w:val="14"/>
          <w:szCs w:val="12"/>
        </w:rPr>
        <w:t>4</w:t>
      </w:r>
    </w:fldSimple>
  </w:p>
  <w:p w:rsidR="00436E57" w:rsidRDefault="00436E57" w:rsidP="00436E57">
    <w:pPr>
      <w:jc w:val="right"/>
      <w:rPr>
        <w:sz w:val="12"/>
      </w:rPr>
    </w:pPr>
  </w:p>
  <w:p w:rsidR="00436E57" w:rsidRPr="00A00A28" w:rsidRDefault="00436E57" w:rsidP="00436E57">
    <w:pPr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AD" w:rsidRDefault="00124AAD" w:rsidP="00AC63AE">
      <w:r>
        <w:separator/>
      </w:r>
    </w:p>
  </w:footnote>
  <w:footnote w:type="continuationSeparator" w:id="0">
    <w:p w:rsidR="00124AAD" w:rsidRDefault="00124AAD" w:rsidP="00AC6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08"/>
      <w:gridCol w:w="1449"/>
    </w:tblGrid>
    <w:tr w:rsidR="00C74567" w:rsidTr="007B0D60">
      <w:sdt>
        <w:sdtPr>
          <w:rPr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808" w:type="dxa"/>
              <w:tcMar>
                <w:left w:w="0" w:type="dxa"/>
                <w:right w:w="0" w:type="dxa"/>
              </w:tcMar>
              <w:vAlign w:val="center"/>
            </w:tcPr>
            <w:p w:rsidR="00C74567" w:rsidRPr="007B0D60" w:rsidRDefault="00436E57" w:rsidP="00C74567">
              <w:pPr>
                <w:pStyle w:val="Nagwek"/>
                <w:jc w:val="left"/>
                <w:rPr>
                  <w:sz w:val="14"/>
                  <w:szCs w:val="16"/>
                </w:rPr>
              </w:pPr>
              <w:r w:rsidRPr="007B0D60">
                <w:rPr>
                  <w:sz w:val="14"/>
                  <w:szCs w:val="16"/>
                </w:rPr>
                <w:t>Karta kwalifikacyjna uczestnika wypoczynku</w:t>
              </w:r>
            </w:p>
          </w:tc>
        </w:sdtContent>
      </w:sdt>
      <w:tc>
        <w:tcPr>
          <w:tcW w:w="1449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285E99" w:rsidRDefault="00A871F7" w:rsidP="007B0D60">
    <w:pPr>
      <w:pStyle w:val="Nagwek"/>
    </w:pPr>
    <w:r w:rsidRPr="00A871F7">
      <w:rPr>
        <w:noProof/>
        <w:szCs w:val="16"/>
        <w:lang w:eastAsia="pl-PL"/>
      </w:rPr>
      <w:pict>
        <v:line id="Łącznik prosty 8" o:spid="_x0000_s4100" style="position:absolute;left:0;text-align:left;z-index:251699200;visibility:visible;mso-position-horizontal-relative:margin;mso-position-vertical-relative:text;mso-width-relative:margin;mso-height-relative:margin" from="0,0" to="36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" strokecolor="#84a311" strokeweight=".9pt">
          <v:stroke dashstyle="dash"/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61"/>
      <w:gridCol w:w="1796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A82BF4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A00A28">
            <w:rPr>
              <w:sz w:val="14"/>
            </w:rPr>
            <w:t>9</w:t>
          </w:r>
        </w:p>
      </w:tc>
    </w:tr>
  </w:tbl>
  <w:p w:rsidR="00285E99" w:rsidRDefault="00A871F7" w:rsidP="00A00A28">
    <w:pPr>
      <w:pStyle w:val="Nagwek"/>
      <w:tabs>
        <w:tab w:val="clear" w:pos="7371"/>
      </w:tabs>
    </w:pPr>
    <w:r w:rsidRPr="00A871F7">
      <w:rPr>
        <w:noProof/>
        <w:szCs w:val="16"/>
        <w:lang w:eastAsia="pl-PL"/>
      </w:rPr>
      <w:pict>
        <v:line id="Łącznik prosty 5" o:spid="_x0000_s4098" style="position:absolute;left:0;text-align:left;z-index:251687936;visibility:visible;mso-position-horizontal-relative:margin;mso-position-vertical-relative:text;mso-width-relative:margin;mso-height-relative:margin" from=".45pt,1.3pt" to="362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" strokecolor="#84a311" strokeweight=".9pt">
          <v:stroke dashstyle="dash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972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2137"/>
    <w:rsid w:val="00016D0F"/>
    <w:rsid w:val="00021FC3"/>
    <w:rsid w:val="0002350C"/>
    <w:rsid w:val="00041BB0"/>
    <w:rsid w:val="000476D5"/>
    <w:rsid w:val="00050FFC"/>
    <w:rsid w:val="000613C8"/>
    <w:rsid w:val="000646FD"/>
    <w:rsid w:val="000648BF"/>
    <w:rsid w:val="00071C25"/>
    <w:rsid w:val="00080657"/>
    <w:rsid w:val="000A3385"/>
    <w:rsid w:val="000B1BA4"/>
    <w:rsid w:val="000C3274"/>
    <w:rsid w:val="000D1E6D"/>
    <w:rsid w:val="000D39D8"/>
    <w:rsid w:val="000E0798"/>
    <w:rsid w:val="000E41D3"/>
    <w:rsid w:val="000E5F7E"/>
    <w:rsid w:val="000F147C"/>
    <w:rsid w:val="000F4609"/>
    <w:rsid w:val="00102DD2"/>
    <w:rsid w:val="00124AAD"/>
    <w:rsid w:val="0013748F"/>
    <w:rsid w:val="001438EA"/>
    <w:rsid w:val="00144317"/>
    <w:rsid w:val="00150761"/>
    <w:rsid w:val="001521FA"/>
    <w:rsid w:val="001577AA"/>
    <w:rsid w:val="00164B55"/>
    <w:rsid w:val="00165845"/>
    <w:rsid w:val="00174FA0"/>
    <w:rsid w:val="00176F3C"/>
    <w:rsid w:val="00180BB3"/>
    <w:rsid w:val="00181D76"/>
    <w:rsid w:val="001905EA"/>
    <w:rsid w:val="00196FFD"/>
    <w:rsid w:val="001A1BE2"/>
    <w:rsid w:val="001A45B4"/>
    <w:rsid w:val="001B6FF2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85E99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17DC"/>
    <w:rsid w:val="00347F53"/>
    <w:rsid w:val="00352D0F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40072F"/>
    <w:rsid w:val="004039D6"/>
    <w:rsid w:val="00411E59"/>
    <w:rsid w:val="00424925"/>
    <w:rsid w:val="00426E30"/>
    <w:rsid w:val="00431004"/>
    <w:rsid w:val="00436E57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A49E4"/>
    <w:rsid w:val="004B251C"/>
    <w:rsid w:val="004B4A48"/>
    <w:rsid w:val="004B660E"/>
    <w:rsid w:val="004D1DC8"/>
    <w:rsid w:val="004D23BC"/>
    <w:rsid w:val="004D56B8"/>
    <w:rsid w:val="00505C7F"/>
    <w:rsid w:val="00523704"/>
    <w:rsid w:val="0052447A"/>
    <w:rsid w:val="00542277"/>
    <w:rsid w:val="005514E2"/>
    <w:rsid w:val="00563B34"/>
    <w:rsid w:val="00581F0C"/>
    <w:rsid w:val="00583FB7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A623D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4DEA"/>
    <w:rsid w:val="00726830"/>
    <w:rsid w:val="0073025B"/>
    <w:rsid w:val="00744694"/>
    <w:rsid w:val="0074615A"/>
    <w:rsid w:val="0074754E"/>
    <w:rsid w:val="00751208"/>
    <w:rsid w:val="007569F9"/>
    <w:rsid w:val="00761EDA"/>
    <w:rsid w:val="0076438F"/>
    <w:rsid w:val="00771CB3"/>
    <w:rsid w:val="007740AC"/>
    <w:rsid w:val="0078044C"/>
    <w:rsid w:val="0079022F"/>
    <w:rsid w:val="007939F1"/>
    <w:rsid w:val="007A130B"/>
    <w:rsid w:val="007B0D60"/>
    <w:rsid w:val="007B2D8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20391"/>
    <w:rsid w:val="00823D84"/>
    <w:rsid w:val="00832134"/>
    <w:rsid w:val="0083660D"/>
    <w:rsid w:val="008410E8"/>
    <w:rsid w:val="00847C8C"/>
    <w:rsid w:val="00861DD0"/>
    <w:rsid w:val="008636AC"/>
    <w:rsid w:val="0087337F"/>
    <w:rsid w:val="00887D79"/>
    <w:rsid w:val="00891E4B"/>
    <w:rsid w:val="008A1B72"/>
    <w:rsid w:val="008B2197"/>
    <w:rsid w:val="008B3F90"/>
    <w:rsid w:val="008C3C9F"/>
    <w:rsid w:val="008D1C4D"/>
    <w:rsid w:val="008D33C0"/>
    <w:rsid w:val="008E2667"/>
    <w:rsid w:val="008F07E5"/>
    <w:rsid w:val="00901D7E"/>
    <w:rsid w:val="00933A42"/>
    <w:rsid w:val="00937E6B"/>
    <w:rsid w:val="00943AF0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52A2"/>
    <w:rsid w:val="009F7976"/>
    <w:rsid w:val="00A001DE"/>
    <w:rsid w:val="00A00A28"/>
    <w:rsid w:val="00A047B6"/>
    <w:rsid w:val="00A11288"/>
    <w:rsid w:val="00A2390F"/>
    <w:rsid w:val="00A32CAA"/>
    <w:rsid w:val="00A424CD"/>
    <w:rsid w:val="00A52FBC"/>
    <w:rsid w:val="00A533C8"/>
    <w:rsid w:val="00A7186E"/>
    <w:rsid w:val="00A73DE2"/>
    <w:rsid w:val="00A82BF4"/>
    <w:rsid w:val="00A86E9D"/>
    <w:rsid w:val="00A871F7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07DAF"/>
    <w:rsid w:val="00B12830"/>
    <w:rsid w:val="00B13191"/>
    <w:rsid w:val="00B14905"/>
    <w:rsid w:val="00B1784F"/>
    <w:rsid w:val="00B273B9"/>
    <w:rsid w:val="00B3351F"/>
    <w:rsid w:val="00B3463E"/>
    <w:rsid w:val="00B413EA"/>
    <w:rsid w:val="00B415B4"/>
    <w:rsid w:val="00B41CDC"/>
    <w:rsid w:val="00B467CD"/>
    <w:rsid w:val="00B66274"/>
    <w:rsid w:val="00B71DA0"/>
    <w:rsid w:val="00B81A18"/>
    <w:rsid w:val="00B855EF"/>
    <w:rsid w:val="00B85EB1"/>
    <w:rsid w:val="00B93824"/>
    <w:rsid w:val="00B956D9"/>
    <w:rsid w:val="00B96E8C"/>
    <w:rsid w:val="00BA4229"/>
    <w:rsid w:val="00BB2D8B"/>
    <w:rsid w:val="00BB53DF"/>
    <w:rsid w:val="00BB6813"/>
    <w:rsid w:val="00BC03E7"/>
    <w:rsid w:val="00BC67CC"/>
    <w:rsid w:val="00BD386B"/>
    <w:rsid w:val="00BF1533"/>
    <w:rsid w:val="00BF1E02"/>
    <w:rsid w:val="00BF27DD"/>
    <w:rsid w:val="00C01E98"/>
    <w:rsid w:val="00C027AC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327D8"/>
    <w:rsid w:val="00C43050"/>
    <w:rsid w:val="00C430D7"/>
    <w:rsid w:val="00C4350E"/>
    <w:rsid w:val="00C4654E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CF0BD1"/>
    <w:rsid w:val="00D037A7"/>
    <w:rsid w:val="00D0437D"/>
    <w:rsid w:val="00D04FF6"/>
    <w:rsid w:val="00D07484"/>
    <w:rsid w:val="00D21095"/>
    <w:rsid w:val="00D273A1"/>
    <w:rsid w:val="00D363C4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7526F"/>
    <w:rsid w:val="00EB6CD0"/>
    <w:rsid w:val="00EC45ED"/>
    <w:rsid w:val="00EC77A9"/>
    <w:rsid w:val="00ED2A9E"/>
    <w:rsid w:val="00EE555F"/>
    <w:rsid w:val="00EF782D"/>
    <w:rsid w:val="00F0238D"/>
    <w:rsid w:val="00F03541"/>
    <w:rsid w:val="00F109CE"/>
    <w:rsid w:val="00F137AF"/>
    <w:rsid w:val="00F239FC"/>
    <w:rsid w:val="00F33596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/>
    <w:lsdException w:name="heading 2" w:uiPriority="9" w:unhideWhenUsed="1"/>
    <w:lsdException w:name="heading 3" w:uiPriority="0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/>
    <w:lsdException w:name="heading 8" w:uiPriority="9" w:qFormat="1"/>
    <w:lsdException w:name="heading 9" w:uiPriority="9" w:qFormat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locked="0" w:uiPriority="49" w:unhideWhenUsed="1"/>
    <w:lsdException w:name="annotation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itle" w:locked="0" w:semiHidden="0" w:uiPriority="0"/>
    <w:lsdException w:name="Default Paragraph Font" w:locked="0" w:uiPriority="1" w:unhideWhenUsed="1"/>
    <w:lsdException w:name="Body Text" w:uiPriority="0" w:unhideWhenUsed="1"/>
    <w:lsdException w:name="Body Text Indent" w:unhideWhenUsed="1"/>
    <w:lsdException w:name="Subtitle" w:semiHidden="0" w:uiPriority="11"/>
    <w:lsdException w:name="Body Text 2" w:unhideWhenUsed="1"/>
    <w:lsdException w:name="Body Text Indent 2" w:unhideWhenUsed="1"/>
    <w:lsdException w:name="Body Text Indent 3" w:uiPriority="0" w:unhideWhenUsed="1"/>
    <w:lsdException w:name="Hyperlink" w:unhideWhenUsed="1"/>
    <w:lsdException w:name="Strong" w:semiHidden="0" w:uiPriority="22"/>
    <w:lsdException w:name="Emphasis" w:semiHidden="0" w:uiPriority="0"/>
    <w:lsdException w:name="HTML Top of Form" w:locked="0" w:unhideWhenUsed="1"/>
    <w:lsdException w:name="HTML Bottom of Form" w:locked="0" w:unhideWhenUsed="1"/>
    <w:lsdException w:name="Normal (Web)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 w:semiHidden="0" w:uiPriority="19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071C25"/>
    <w:pPr>
      <w:spacing w:after="60" w:line="240" w:lineRule="auto"/>
      <w:outlineLvl w:val="1"/>
    </w:pPr>
    <w:rPr>
      <w:rFonts w:ascii="Trebuchet MS" w:eastAsia="Calibri" w:hAnsi="Trebuchet MS" w:cs="Times New Roman"/>
      <w:b/>
      <w:i/>
      <w:spacing w:val="-4"/>
      <w:sz w:val="16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071C25"/>
    <w:pPr>
      <w:keepLines/>
      <w:pBdr>
        <w:bottom w:val="single" w:sz="8" w:space="0" w:color="auto"/>
      </w:pBdr>
      <w:suppressAutoHyphens/>
      <w:spacing w:before="240" w:after="120" w:line="216" w:lineRule="auto"/>
      <w:outlineLvl w:val="0"/>
    </w:pPr>
    <w:rPr>
      <w:rFonts w:ascii="Trebuchet MS" w:eastAsia="Calibri" w:hAnsi="Trebuchet MS" w:cs="Times New Roman"/>
      <w:b/>
      <w:spacing w:val="-4"/>
      <w:sz w:val="20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071C25"/>
    <w:rPr>
      <w:rFonts w:ascii="Trebuchet MS" w:eastAsia="Calibri" w:hAnsi="Trebuchet MS" w:cs="Times New Roman"/>
      <w:b/>
      <w:spacing w:val="-4"/>
      <w:sz w:val="20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GridTable4Ac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GridTable5DarkAc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ListTable3Ac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GridTable5DarkAc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GridTableLight">
    <w:name w:val="Grid Table Light"/>
    <w:basedOn w:val="Standardowy"/>
    <w:uiPriority w:val="40"/>
    <w:locked/>
    <w:rsid w:val="002746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h1">
    <w:name w:val="ZAŁ h1"/>
    <w:basedOn w:val="Normalny"/>
    <w:link w:val="ZAh1Znak"/>
    <w:uiPriority w:val="4"/>
    <w:qFormat/>
    <w:rsid w:val="00B81A18"/>
    <w:pPr>
      <w:shd w:val="thinDiagStripe" w:color="FFFFFF" w:themeColor="background1" w:fill="BDD9FB" w:themeFill="accent5" w:themeFillTint="33"/>
      <w:suppressAutoHyphens/>
      <w:spacing w:line="216" w:lineRule="auto"/>
      <w:contextualSpacing/>
      <w:jc w:val="center"/>
    </w:pPr>
    <w:rPr>
      <w:b/>
      <w:color w:val="084CA1" w:themeColor="accent5"/>
      <w:spacing w:val="-8"/>
      <w:sz w:val="36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B81A18"/>
    <w:rPr>
      <w:rFonts w:ascii="Trebuchet MS" w:hAnsi="Trebuchet MS"/>
      <w:b/>
      <w:color w:val="084CA1" w:themeColor="accent5"/>
      <w:spacing w:val="-8"/>
      <w:sz w:val="36"/>
      <w:shd w:val="thinDiagStripe" w:color="FFFFFF" w:themeColor="background1" w:fill="BDD9FB" w:themeFill="accent5" w:themeFillTint="33"/>
    </w:rPr>
  </w:style>
  <w:style w:type="table" w:customStyle="1" w:styleId="GridTable4Ac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563B34"/>
    <w:pPr>
      <w:keepLines/>
      <w:suppressAutoHyphens/>
      <w:spacing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563B34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5A4B98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BFE2A6D6BAF41B2A4FF9A8842144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54942-44B2-4811-8049-0F76DB48D2E5}"/>
      </w:docPartPr>
      <w:docPartBody>
        <w:p w:rsidR="00922970" w:rsidRDefault="005A4B98" w:rsidP="005A4B98">
          <w:pPr>
            <w:pStyle w:val="5BFE2A6D6BAF41B2A4FF9A8842144A87"/>
          </w:pPr>
          <w:r w:rsidRPr="00626A9D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32E1"/>
    <w:rsid w:val="000733BB"/>
    <w:rsid w:val="000A4EC2"/>
    <w:rsid w:val="0014327F"/>
    <w:rsid w:val="00177404"/>
    <w:rsid w:val="00187551"/>
    <w:rsid w:val="001D2834"/>
    <w:rsid w:val="002632E1"/>
    <w:rsid w:val="002D4F73"/>
    <w:rsid w:val="003215C6"/>
    <w:rsid w:val="003B7C2C"/>
    <w:rsid w:val="005161A9"/>
    <w:rsid w:val="0055762B"/>
    <w:rsid w:val="005923AE"/>
    <w:rsid w:val="005A4B98"/>
    <w:rsid w:val="005B745A"/>
    <w:rsid w:val="00617AED"/>
    <w:rsid w:val="0070046A"/>
    <w:rsid w:val="00767628"/>
    <w:rsid w:val="007C0943"/>
    <w:rsid w:val="00835726"/>
    <w:rsid w:val="0089662A"/>
    <w:rsid w:val="008C0C15"/>
    <w:rsid w:val="00922970"/>
    <w:rsid w:val="00997422"/>
    <w:rsid w:val="00B00279"/>
    <w:rsid w:val="00BC1533"/>
    <w:rsid w:val="00CE61AC"/>
    <w:rsid w:val="00CF54E5"/>
    <w:rsid w:val="00D45CF3"/>
    <w:rsid w:val="00EE45EF"/>
    <w:rsid w:val="00F022DB"/>
    <w:rsid w:val="00F82756"/>
    <w:rsid w:val="00F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4B98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E8D3EB42CD7542BC861200B5E2DD8C57">
    <w:name w:val="E8D3EB42CD7542BC861200B5E2DD8C57"/>
    <w:rsid w:val="005A4B98"/>
  </w:style>
  <w:style w:type="paragraph" w:customStyle="1" w:styleId="EDFD718674A5474EA657471A34A74590">
    <w:name w:val="EDFD718674A5474EA657471A34A74590"/>
    <w:rsid w:val="005A4B98"/>
  </w:style>
  <w:style w:type="paragraph" w:customStyle="1" w:styleId="C2135819708748FA99190520E647429E">
    <w:name w:val="C2135819708748FA99190520E647429E"/>
    <w:rsid w:val="005A4B98"/>
  </w:style>
  <w:style w:type="paragraph" w:customStyle="1" w:styleId="AD7465423CCD49B9BF1A584398BEE0C7">
    <w:name w:val="AD7465423CCD49B9BF1A584398BEE0C7"/>
    <w:rsid w:val="005A4B98"/>
  </w:style>
  <w:style w:type="paragraph" w:customStyle="1" w:styleId="07640C0282264F5688D586B5EB31FAAC">
    <w:name w:val="07640C0282264F5688D586B5EB31FAAC"/>
    <w:rsid w:val="005A4B98"/>
  </w:style>
  <w:style w:type="paragraph" w:customStyle="1" w:styleId="5BFE2A6D6BAF41B2A4FF9A8842144A87">
    <w:name w:val="5BFE2A6D6BAF41B2A4FF9A8842144A87"/>
    <w:rsid w:val="005A4B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AC62-D1D4-4B57-9F04-80538CF2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Główna Kwatera ZHP</dc:creator>
  <cp:keywords/>
  <dc:description/>
  <cp:lastModifiedBy>matiklim</cp:lastModifiedBy>
  <cp:revision>19</cp:revision>
  <cp:lastPrinted>2015-04-16T15:55:00Z</cp:lastPrinted>
  <dcterms:created xsi:type="dcterms:W3CDTF">2015-04-16T18:21:00Z</dcterms:created>
  <dcterms:modified xsi:type="dcterms:W3CDTF">2015-11-03T16:17:00Z</dcterms:modified>
</cp:coreProperties>
</file>